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A9CE" w14:textId="77777777" w:rsidR="0054742A" w:rsidRPr="0054742A" w:rsidRDefault="0054742A" w:rsidP="009C7D71">
      <w:pPr>
        <w:rPr>
          <w:rFonts w:ascii="Perpetua" w:hAnsi="Perpetua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78"/>
        <w:gridCol w:w="1201"/>
        <w:gridCol w:w="1718"/>
        <w:gridCol w:w="2919"/>
      </w:tblGrid>
      <w:tr w:rsidR="0054742A" w:rsidRPr="0054742A" w14:paraId="2DE3E925" w14:textId="77777777" w:rsidTr="00A3540E">
        <w:trPr>
          <w:cantSplit/>
          <w:trHeight w:val="504"/>
          <w:tblHeader/>
          <w:jc w:val="center"/>
        </w:trPr>
        <w:tc>
          <w:tcPr>
            <w:tcW w:w="901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292D63"/>
            <w:vAlign w:val="center"/>
          </w:tcPr>
          <w:p w14:paraId="21900A32" w14:textId="77777777" w:rsidR="0054742A" w:rsidRPr="0012484C" w:rsidRDefault="00027AB4" w:rsidP="00027AB4">
            <w:pPr>
              <w:pStyle w:val="Heading1"/>
              <w:rPr>
                <w:rFonts w:ascii="Perpetua" w:hAnsi="Perpetua"/>
                <w:caps w:val="0"/>
                <w:smallCaps/>
                <w:szCs w:val="20"/>
              </w:rPr>
            </w:pPr>
            <w:r>
              <w:rPr>
                <w:rFonts w:ascii="Perpetua" w:hAnsi="Perpetua"/>
                <w:caps w:val="0"/>
                <w:smallCaps/>
              </w:rPr>
              <w:t>Cambodia Hotel A</w:t>
            </w:r>
            <w:r w:rsidR="0012484C" w:rsidRPr="0012484C">
              <w:rPr>
                <w:rFonts w:ascii="Perpetua" w:hAnsi="Perpetua"/>
                <w:caps w:val="0"/>
                <w:smallCaps/>
              </w:rPr>
              <w:t xml:space="preserve">ssociation </w:t>
            </w:r>
            <w:r w:rsidR="0054742A" w:rsidRPr="0012484C">
              <w:rPr>
                <w:rFonts w:ascii="Perpetua" w:hAnsi="Perpetua"/>
                <w:caps w:val="0"/>
                <w:smallCaps/>
              </w:rPr>
              <w:t>Membership Application</w:t>
            </w:r>
          </w:p>
        </w:tc>
      </w:tr>
      <w:tr w:rsidR="0054742A" w:rsidRPr="0054742A" w14:paraId="4D428342" w14:textId="77777777" w:rsidTr="00A3540E">
        <w:trPr>
          <w:cantSplit/>
          <w:trHeight w:val="288"/>
          <w:jc w:val="center"/>
        </w:trPr>
        <w:tc>
          <w:tcPr>
            <w:tcW w:w="9016" w:type="dxa"/>
            <w:gridSpan w:val="4"/>
            <w:shd w:val="clear" w:color="auto" w:fill="B2312E"/>
            <w:vAlign w:val="center"/>
          </w:tcPr>
          <w:p w14:paraId="1B740723" w14:textId="77777777" w:rsidR="0054742A" w:rsidRPr="00595707" w:rsidRDefault="0054742A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>Applicant Information</w:t>
            </w:r>
          </w:p>
        </w:tc>
      </w:tr>
      <w:tr w:rsidR="0054742A" w:rsidRPr="0054742A" w14:paraId="564C867D" w14:textId="77777777" w:rsidTr="00A3540E">
        <w:trPr>
          <w:cantSplit/>
          <w:trHeight w:val="259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0BB26800" w14:textId="77777777" w:rsidR="0054742A" w:rsidRPr="007427FC" w:rsidRDefault="0012484C" w:rsidP="00F07A2D">
            <w:pPr>
              <w:rPr>
                <w:rFonts w:ascii="Perpetua" w:hAnsi="Perpetua"/>
                <w:sz w:val="20"/>
                <w:szCs w:val="20"/>
              </w:rPr>
            </w:pPr>
            <w:r w:rsidRPr="007427FC">
              <w:rPr>
                <w:rFonts w:ascii="Perpetua" w:hAnsi="Perpetua"/>
                <w:sz w:val="20"/>
                <w:szCs w:val="20"/>
              </w:rPr>
              <w:t>Company Name</w:t>
            </w:r>
          </w:p>
        </w:tc>
      </w:tr>
      <w:tr w:rsidR="0054742A" w:rsidRPr="0054742A" w14:paraId="637F5F97" w14:textId="77777777" w:rsidTr="00A3540E">
        <w:trPr>
          <w:cantSplit/>
          <w:trHeight w:val="259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50D055FB" w14:textId="77777777" w:rsidR="0054742A" w:rsidRPr="007427FC" w:rsidRDefault="0012484C" w:rsidP="00F07A2D">
            <w:pPr>
              <w:rPr>
                <w:rFonts w:ascii="Perpetua" w:hAnsi="Perpetua"/>
                <w:sz w:val="20"/>
                <w:szCs w:val="20"/>
              </w:rPr>
            </w:pPr>
            <w:r w:rsidRPr="007427FC">
              <w:rPr>
                <w:rFonts w:ascii="Perpetua" w:hAnsi="Perpetua"/>
                <w:sz w:val="20"/>
                <w:szCs w:val="20"/>
              </w:rPr>
              <w:t>Full Address</w:t>
            </w:r>
          </w:p>
        </w:tc>
      </w:tr>
      <w:tr w:rsidR="0054742A" w:rsidRPr="0054742A" w14:paraId="48EA8DDD" w14:textId="77777777" w:rsidTr="00A3540E">
        <w:trPr>
          <w:cantSplit/>
          <w:trHeight w:val="259"/>
          <w:jc w:val="center"/>
        </w:trPr>
        <w:tc>
          <w:tcPr>
            <w:tcW w:w="3178" w:type="dxa"/>
            <w:shd w:val="clear" w:color="auto" w:fill="auto"/>
            <w:vAlign w:val="center"/>
          </w:tcPr>
          <w:p w14:paraId="288302CB" w14:textId="77777777" w:rsidR="0054742A" w:rsidRPr="007427FC" w:rsidRDefault="00027AB4" w:rsidP="00F07A2D">
            <w:pPr>
              <w:rPr>
                <w:rFonts w:ascii="Perpetua" w:hAnsi="Perpetua"/>
                <w:sz w:val="20"/>
                <w:szCs w:val="20"/>
              </w:rPr>
            </w:pPr>
            <w:r w:rsidRPr="007427FC">
              <w:rPr>
                <w:rFonts w:ascii="Perpetua" w:hAnsi="Perpetua"/>
                <w:sz w:val="20"/>
                <w:szCs w:val="20"/>
              </w:rPr>
              <w:t>Sangkat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14:paraId="450EDE8B" w14:textId="77777777" w:rsidR="0054742A" w:rsidRPr="007427FC" w:rsidRDefault="00027AB4" w:rsidP="00F07A2D">
            <w:pPr>
              <w:rPr>
                <w:rFonts w:ascii="Perpetua" w:hAnsi="Perpetua"/>
                <w:sz w:val="20"/>
                <w:szCs w:val="20"/>
              </w:rPr>
            </w:pPr>
            <w:r w:rsidRPr="007427FC">
              <w:rPr>
                <w:rFonts w:ascii="Perpetua" w:hAnsi="Perpetua"/>
                <w:sz w:val="20"/>
                <w:szCs w:val="20"/>
              </w:rPr>
              <w:t>City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67C4832" w14:textId="77777777" w:rsidR="0054742A" w:rsidRPr="007427FC" w:rsidRDefault="007427FC" w:rsidP="00F07A2D">
            <w:pPr>
              <w:rPr>
                <w:rFonts w:ascii="Perpetua" w:hAnsi="Perpetua"/>
                <w:sz w:val="20"/>
                <w:szCs w:val="20"/>
              </w:rPr>
            </w:pPr>
            <w:r w:rsidRPr="007427FC">
              <w:rPr>
                <w:rFonts w:ascii="Perpetua" w:hAnsi="Perpetua"/>
                <w:sz w:val="20"/>
                <w:szCs w:val="20"/>
              </w:rPr>
              <w:t>Main Telephone No:</w:t>
            </w:r>
          </w:p>
        </w:tc>
      </w:tr>
      <w:tr w:rsidR="007427FC" w:rsidRPr="0054742A" w14:paraId="65BB7921" w14:textId="77777777" w:rsidTr="00A3540E">
        <w:trPr>
          <w:cantSplit/>
          <w:trHeight w:val="259"/>
          <w:jc w:val="center"/>
        </w:trPr>
        <w:tc>
          <w:tcPr>
            <w:tcW w:w="4379" w:type="dxa"/>
            <w:gridSpan w:val="2"/>
            <w:shd w:val="clear" w:color="auto" w:fill="auto"/>
            <w:vAlign w:val="center"/>
          </w:tcPr>
          <w:p w14:paraId="6951401C" w14:textId="77777777" w:rsidR="007427FC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 w:rsidRPr="00195682">
              <w:rPr>
                <w:rFonts w:ascii="Perpetua" w:hAnsi="Perpetua"/>
                <w:sz w:val="20"/>
                <w:szCs w:val="20"/>
              </w:rPr>
              <w:t>Web Page Address</w:t>
            </w:r>
          </w:p>
        </w:tc>
        <w:tc>
          <w:tcPr>
            <w:tcW w:w="4637" w:type="dxa"/>
            <w:gridSpan w:val="2"/>
            <w:shd w:val="clear" w:color="auto" w:fill="auto"/>
            <w:vAlign w:val="center"/>
          </w:tcPr>
          <w:p w14:paraId="6D15506E" w14:textId="77777777" w:rsidR="007427FC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 w:rsidRPr="00195682">
              <w:rPr>
                <w:rFonts w:ascii="Perpetua" w:hAnsi="Perpetua"/>
                <w:sz w:val="20"/>
                <w:szCs w:val="20"/>
              </w:rPr>
              <w:t>Info Email Address</w:t>
            </w:r>
          </w:p>
        </w:tc>
      </w:tr>
      <w:tr w:rsidR="0054742A" w:rsidRPr="0054742A" w14:paraId="280C6B7F" w14:textId="77777777" w:rsidTr="00A3540E">
        <w:trPr>
          <w:cantSplit/>
          <w:trHeight w:val="288"/>
          <w:jc w:val="center"/>
        </w:trPr>
        <w:tc>
          <w:tcPr>
            <w:tcW w:w="9016" w:type="dxa"/>
            <w:gridSpan w:val="4"/>
            <w:shd w:val="clear" w:color="auto" w:fill="B2312E"/>
            <w:vAlign w:val="center"/>
          </w:tcPr>
          <w:p w14:paraId="6422D9DA" w14:textId="77777777" w:rsidR="0054742A" w:rsidRPr="00195682" w:rsidRDefault="00195682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>Main/Nominated contact</w:t>
            </w:r>
          </w:p>
        </w:tc>
      </w:tr>
      <w:tr w:rsidR="00195682" w:rsidRPr="0054742A" w14:paraId="70AD33C3" w14:textId="77777777" w:rsidTr="00A3540E">
        <w:trPr>
          <w:cantSplit/>
          <w:trHeight w:val="259"/>
          <w:jc w:val="center"/>
        </w:trPr>
        <w:tc>
          <w:tcPr>
            <w:tcW w:w="3178" w:type="dxa"/>
            <w:shd w:val="clear" w:color="auto" w:fill="auto"/>
            <w:vAlign w:val="center"/>
          </w:tcPr>
          <w:p w14:paraId="7F849ECE" w14:textId="77777777" w:rsidR="00195682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Family Name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14:paraId="1DCD4378" w14:textId="77777777" w:rsidR="00195682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First Name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6A2052B" w14:textId="77777777" w:rsidR="00195682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Mr./Mrs./Ms./Dr.</w:t>
            </w:r>
          </w:p>
        </w:tc>
      </w:tr>
      <w:tr w:rsidR="00956CE3" w:rsidRPr="0054742A" w14:paraId="198812AF" w14:textId="77777777" w:rsidTr="00A3540E">
        <w:trPr>
          <w:cantSplit/>
          <w:trHeight w:val="259"/>
          <w:jc w:val="center"/>
        </w:trPr>
        <w:tc>
          <w:tcPr>
            <w:tcW w:w="3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A7A452" w14:textId="77777777" w:rsidR="00956CE3" w:rsidRPr="00195682" w:rsidRDefault="00956CE3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Position</w:t>
            </w:r>
          </w:p>
        </w:tc>
        <w:tc>
          <w:tcPr>
            <w:tcW w:w="29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57A799" w14:textId="77777777" w:rsidR="00956CE3" w:rsidRPr="00195682" w:rsidRDefault="00956CE3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Mobile No</w:t>
            </w:r>
          </w:p>
        </w:tc>
        <w:tc>
          <w:tcPr>
            <w:tcW w:w="2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C548D6" w14:textId="77777777" w:rsidR="00956CE3" w:rsidRPr="00195682" w:rsidRDefault="00956CE3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Mobile Other</w:t>
            </w:r>
          </w:p>
        </w:tc>
      </w:tr>
      <w:tr w:rsidR="00956CE3" w:rsidRPr="0054742A" w14:paraId="1D5D4314" w14:textId="77777777" w:rsidTr="00A3540E">
        <w:trPr>
          <w:cantSplit/>
          <w:trHeight w:val="259"/>
          <w:jc w:val="center"/>
        </w:trPr>
        <w:tc>
          <w:tcPr>
            <w:tcW w:w="4379" w:type="dxa"/>
            <w:gridSpan w:val="2"/>
            <w:shd w:val="clear" w:color="auto" w:fill="auto"/>
            <w:vAlign w:val="center"/>
          </w:tcPr>
          <w:p w14:paraId="14418E5B" w14:textId="77777777" w:rsidR="00956CE3" w:rsidRPr="00195682" w:rsidRDefault="00956CE3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Email Address</w:t>
            </w:r>
          </w:p>
        </w:tc>
        <w:tc>
          <w:tcPr>
            <w:tcW w:w="4637" w:type="dxa"/>
            <w:gridSpan w:val="2"/>
            <w:shd w:val="clear" w:color="auto" w:fill="auto"/>
            <w:vAlign w:val="center"/>
          </w:tcPr>
          <w:p w14:paraId="31FEF72D" w14:textId="77777777" w:rsidR="00956CE3" w:rsidRPr="00195682" w:rsidRDefault="00956CE3" w:rsidP="00956CE3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Personal Email</w:t>
            </w:r>
            <w:r w:rsidR="00137FD2">
              <w:rPr>
                <w:rFonts w:ascii="Perpetua" w:hAnsi="Perpetua"/>
                <w:sz w:val="20"/>
                <w:szCs w:val="20"/>
              </w:rPr>
              <w:t xml:space="preserve"> </w:t>
            </w:r>
            <w:r w:rsidR="00137FD2" w:rsidRPr="00137FD2">
              <w:rPr>
                <w:rFonts w:ascii="Perpetua" w:hAnsi="Perpetua"/>
                <w:i/>
                <w:iCs/>
                <w:color w:val="D9D9D9" w:themeColor="background1" w:themeShade="D9"/>
                <w:sz w:val="20"/>
                <w:szCs w:val="20"/>
              </w:rPr>
              <w:t>(optional)</w:t>
            </w:r>
          </w:p>
        </w:tc>
      </w:tr>
      <w:tr w:rsidR="0054742A" w:rsidRPr="00595707" w14:paraId="2E325F12" w14:textId="77777777" w:rsidTr="00A3540E">
        <w:trPr>
          <w:cantSplit/>
          <w:trHeight w:val="288"/>
          <w:jc w:val="center"/>
        </w:trPr>
        <w:tc>
          <w:tcPr>
            <w:tcW w:w="9016" w:type="dxa"/>
            <w:gridSpan w:val="4"/>
            <w:shd w:val="clear" w:color="auto" w:fill="B2312E"/>
            <w:vAlign w:val="center"/>
          </w:tcPr>
          <w:p w14:paraId="1DE325EB" w14:textId="77777777" w:rsidR="0054742A" w:rsidRPr="00595707" w:rsidRDefault="00595707" w:rsidP="00F07A2D">
            <w:pPr>
              <w:pStyle w:val="Heading2"/>
              <w:rPr>
                <w:rFonts w:ascii="Perpetua" w:hAnsi="Perpetua"/>
                <w:b w:val="0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 xml:space="preserve">Other Contacts </w:t>
            </w:r>
            <w:r w:rsidR="00AF40B3" w:rsidRPr="00AF40B3">
              <w:rPr>
                <w:rFonts w:ascii="Perpetua" w:hAnsi="Perpetua"/>
                <w:b w:val="0"/>
                <w:i/>
                <w:iCs/>
                <w:color w:val="FFFFFF" w:themeColor="background1"/>
                <w:sz w:val="20"/>
                <w:szCs w:val="20"/>
              </w:rPr>
              <w:t>in your company w</w:t>
            </w:r>
            <w:r w:rsidR="00B37301" w:rsidRPr="00AF40B3">
              <w:rPr>
                <w:rFonts w:ascii="Perpetua" w:hAnsi="Perpetua"/>
                <w:b w:val="0"/>
                <w:i/>
                <w:iCs/>
                <w:color w:val="FFFFFF" w:themeColor="background1"/>
                <w:sz w:val="20"/>
                <w:szCs w:val="20"/>
              </w:rPr>
              <w:t>ho you would like to receive information</w:t>
            </w:r>
          </w:p>
        </w:tc>
      </w:tr>
      <w:tr w:rsidR="0054742A" w:rsidRPr="00595707" w14:paraId="7709C6B9" w14:textId="77777777" w:rsidTr="00A3540E">
        <w:trPr>
          <w:cantSplit/>
          <w:trHeight w:val="259"/>
          <w:jc w:val="center"/>
        </w:trPr>
        <w:tc>
          <w:tcPr>
            <w:tcW w:w="3178" w:type="dxa"/>
            <w:shd w:val="clear" w:color="auto" w:fill="auto"/>
            <w:vAlign w:val="center"/>
          </w:tcPr>
          <w:p w14:paraId="5D75FFF1" w14:textId="77777777"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  <w:r w:rsidRPr="00595707">
              <w:rPr>
                <w:rFonts w:ascii="Perpetua" w:hAnsi="Perpetua"/>
                <w:sz w:val="20"/>
                <w:szCs w:val="20"/>
              </w:rPr>
              <w:t>Name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14:paraId="12E8A88E" w14:textId="77777777" w:rsidR="0054742A" w:rsidRPr="00595707" w:rsidRDefault="00B37301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Position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2970790" w14:textId="77777777" w:rsidR="0054742A" w:rsidRPr="00595707" w:rsidRDefault="00B37301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Email</w:t>
            </w:r>
          </w:p>
        </w:tc>
      </w:tr>
      <w:tr w:rsidR="0054742A" w:rsidRPr="00595707" w14:paraId="04B235A4" w14:textId="77777777" w:rsidTr="00A3540E">
        <w:trPr>
          <w:cantSplit/>
          <w:trHeight w:val="259"/>
          <w:jc w:val="center"/>
        </w:trPr>
        <w:tc>
          <w:tcPr>
            <w:tcW w:w="317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1995E1" w14:textId="77777777"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97AE14" w14:textId="77777777"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FE3132" w14:textId="77777777"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54742A" w:rsidRPr="0054742A" w14:paraId="4CD70B42" w14:textId="77777777" w:rsidTr="00A3540E">
        <w:trPr>
          <w:cantSplit/>
          <w:trHeight w:val="288"/>
          <w:jc w:val="center"/>
        </w:trPr>
        <w:tc>
          <w:tcPr>
            <w:tcW w:w="9016" w:type="dxa"/>
            <w:gridSpan w:val="4"/>
            <w:shd w:val="clear" w:color="auto" w:fill="B2312E"/>
            <w:vAlign w:val="center"/>
          </w:tcPr>
          <w:p w14:paraId="43C08C66" w14:textId="77777777" w:rsidR="0054742A" w:rsidRPr="00B37301" w:rsidRDefault="00B37301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>Hotel Information</w:t>
            </w:r>
          </w:p>
        </w:tc>
      </w:tr>
      <w:tr w:rsidR="00266765" w:rsidRPr="0054742A" w14:paraId="003D326C" w14:textId="77777777" w:rsidTr="00A3540E">
        <w:trPr>
          <w:cantSplit/>
          <w:trHeight w:val="259"/>
          <w:jc w:val="center"/>
        </w:trPr>
        <w:tc>
          <w:tcPr>
            <w:tcW w:w="4379" w:type="dxa"/>
            <w:gridSpan w:val="2"/>
            <w:shd w:val="clear" w:color="auto" w:fill="auto"/>
            <w:vAlign w:val="center"/>
          </w:tcPr>
          <w:p w14:paraId="70D7B386" w14:textId="77777777" w:rsidR="00266765" w:rsidRPr="007D111B" w:rsidRDefault="00AC76EF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 w:rsidRPr="007D111B">
              <w:rPr>
                <w:rFonts w:ascii="Perpetua" w:hAnsi="Perpetua"/>
                <w:b/>
                <w:bCs/>
                <w:sz w:val="20"/>
                <w:szCs w:val="20"/>
              </w:rPr>
              <w:t>My establishment is a</w:t>
            </w:r>
          </w:p>
          <w:p w14:paraId="1E0EFFA3" w14:textId="77777777" w:rsidR="00370F09" w:rsidRDefault="00370F09" w:rsidP="00A430F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Corporate Brand</w:t>
            </w:r>
          </w:p>
          <w:p w14:paraId="4071CFAE" w14:textId="77777777" w:rsidR="00AC76EF" w:rsidRPr="00A430F0" w:rsidRDefault="00AC76EF" w:rsidP="00A430F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Luxury Hotel (4 – 5 star)</w:t>
            </w:r>
          </w:p>
          <w:p w14:paraId="69391A47" w14:textId="77777777" w:rsidR="00AC76EF" w:rsidRPr="00A430F0" w:rsidRDefault="00AC76EF" w:rsidP="00A430F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Mid-Range Hotel (2 – 3 star)</w:t>
            </w:r>
          </w:p>
          <w:p w14:paraId="4EB20E5A" w14:textId="77777777" w:rsidR="00AC76EF" w:rsidRPr="00A430F0" w:rsidRDefault="00AC76EF" w:rsidP="00A430F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Budget Hotel (1 – no star)</w:t>
            </w:r>
          </w:p>
          <w:p w14:paraId="1FDD7681" w14:textId="77777777" w:rsidR="00AC76EF" w:rsidRPr="00A430F0" w:rsidRDefault="00AC76EF" w:rsidP="00A430F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Guesthouse</w:t>
            </w:r>
          </w:p>
        </w:tc>
        <w:tc>
          <w:tcPr>
            <w:tcW w:w="4637" w:type="dxa"/>
            <w:gridSpan w:val="2"/>
            <w:shd w:val="clear" w:color="auto" w:fill="auto"/>
          </w:tcPr>
          <w:p w14:paraId="0E17E43F" w14:textId="77777777" w:rsidR="00266765" w:rsidRPr="007D111B" w:rsidRDefault="00A430F0" w:rsidP="00A430F0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 w:rsidRPr="007D111B">
              <w:rPr>
                <w:rFonts w:ascii="Perpetua" w:hAnsi="Perpetua"/>
                <w:b/>
                <w:bCs/>
                <w:sz w:val="20"/>
                <w:szCs w:val="20"/>
              </w:rPr>
              <w:t>Other Types of Memberships</w:t>
            </w:r>
          </w:p>
          <w:p w14:paraId="459BECE6" w14:textId="77777777" w:rsidR="00A430F0" w:rsidRPr="00A430F0" w:rsidRDefault="00A430F0" w:rsidP="00A430F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Associate Member (Suppliers/Hospitality Businesses)</w:t>
            </w:r>
          </w:p>
          <w:p w14:paraId="09DC0D3F" w14:textId="77777777" w:rsidR="00A430F0" w:rsidRPr="00A430F0" w:rsidRDefault="00A430F0" w:rsidP="00A430F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NGO/Business Association</w:t>
            </w:r>
          </w:p>
          <w:p w14:paraId="59F4ED9F" w14:textId="77777777" w:rsidR="00A430F0" w:rsidRDefault="00A430F0" w:rsidP="00A430F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Restaurant</w:t>
            </w:r>
            <w:r w:rsidR="00422537">
              <w:rPr>
                <w:rFonts w:ascii="Perpetua" w:hAnsi="Perpetua"/>
                <w:sz w:val="20"/>
                <w:szCs w:val="20"/>
              </w:rPr>
              <w:t xml:space="preserve"> – Category 1</w:t>
            </w:r>
          </w:p>
          <w:p w14:paraId="244CCE65" w14:textId="77777777" w:rsidR="00422537" w:rsidRPr="00A430F0" w:rsidRDefault="00422537" w:rsidP="00A430F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Restaurant – Category 2</w:t>
            </w:r>
          </w:p>
          <w:p w14:paraId="3196C62B" w14:textId="77777777" w:rsidR="00A430F0" w:rsidRPr="00A430F0" w:rsidRDefault="00A430F0" w:rsidP="00A430F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Travel Agency</w:t>
            </w:r>
          </w:p>
        </w:tc>
      </w:tr>
      <w:tr w:rsidR="0054742A" w:rsidRPr="0054742A" w14:paraId="5A80263B" w14:textId="77777777" w:rsidTr="00A3540E">
        <w:trPr>
          <w:cantSplit/>
          <w:trHeight w:val="259"/>
          <w:jc w:val="center"/>
        </w:trPr>
        <w:tc>
          <w:tcPr>
            <w:tcW w:w="4379" w:type="dxa"/>
            <w:gridSpan w:val="2"/>
            <w:shd w:val="clear" w:color="auto" w:fill="auto"/>
            <w:vAlign w:val="center"/>
          </w:tcPr>
          <w:p w14:paraId="46C401B2" w14:textId="77777777" w:rsidR="0054742A" w:rsidRPr="00B37301" w:rsidRDefault="00137FD2" w:rsidP="00137FD2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Online Room Rate </w:t>
            </w:r>
          </w:p>
        </w:tc>
        <w:tc>
          <w:tcPr>
            <w:tcW w:w="4637" w:type="dxa"/>
            <w:gridSpan w:val="2"/>
            <w:shd w:val="clear" w:color="auto" w:fill="auto"/>
            <w:vAlign w:val="center"/>
          </w:tcPr>
          <w:p w14:paraId="6881E6CD" w14:textId="77777777" w:rsidR="0054742A" w:rsidRPr="00B37301" w:rsidRDefault="00137FD2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Number of Rooms</w:t>
            </w:r>
          </w:p>
        </w:tc>
      </w:tr>
      <w:tr w:rsidR="0054742A" w:rsidRPr="0054742A" w14:paraId="7A799820" w14:textId="77777777" w:rsidTr="00A3540E">
        <w:trPr>
          <w:cantSplit/>
          <w:trHeight w:val="259"/>
          <w:jc w:val="center"/>
        </w:trPr>
        <w:tc>
          <w:tcPr>
            <w:tcW w:w="437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478486" w14:textId="77777777" w:rsidR="0054742A" w:rsidRPr="00101289" w:rsidRDefault="00101289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>
              <w:rPr>
                <w:rFonts w:ascii="Perpetua" w:hAnsi="Perpetua"/>
                <w:b/>
                <w:bCs/>
                <w:sz w:val="20"/>
                <w:szCs w:val="20"/>
              </w:rPr>
              <w:t>MICE</w:t>
            </w:r>
            <w:r w:rsidR="00B37301" w:rsidRPr="00101289">
              <w:rPr>
                <w:rFonts w:ascii="Perpetua" w:hAnsi="Perpetua"/>
                <w:b/>
                <w:bCs/>
                <w:sz w:val="20"/>
                <w:szCs w:val="20"/>
              </w:rPr>
              <w:t xml:space="preserve"> Capacity </w:t>
            </w:r>
          </w:p>
          <w:p w14:paraId="2FB3A90D" w14:textId="77777777" w:rsidR="00B37301" w:rsidRDefault="00B37301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Meeting Rooms (capacity)</w:t>
            </w:r>
          </w:p>
          <w:p w14:paraId="1A691D2F" w14:textId="77777777" w:rsidR="004360FE" w:rsidRDefault="004360FE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Equipment In-House</w:t>
            </w:r>
          </w:p>
          <w:p w14:paraId="4D9161A9" w14:textId="77777777" w:rsidR="00EE2C1D" w:rsidRDefault="00EE2C1D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Other</w:t>
            </w:r>
          </w:p>
          <w:p w14:paraId="5D5C80D3" w14:textId="77777777" w:rsidR="00EE2C1D" w:rsidRPr="00B37301" w:rsidRDefault="007D111B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Parking</w:t>
            </w:r>
          </w:p>
        </w:tc>
        <w:tc>
          <w:tcPr>
            <w:tcW w:w="463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C6FA84" w14:textId="77777777" w:rsidR="00101289" w:rsidRPr="00101289" w:rsidRDefault="00101289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 w:rsidRPr="00101289">
              <w:rPr>
                <w:rFonts w:ascii="Perpetua" w:hAnsi="Perpetua"/>
                <w:b/>
                <w:bCs/>
                <w:sz w:val="20"/>
                <w:szCs w:val="20"/>
              </w:rPr>
              <w:t>Other Info</w:t>
            </w:r>
          </w:p>
          <w:p w14:paraId="2C8567F4" w14:textId="77777777" w:rsidR="00101289" w:rsidRDefault="00101289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Eco Award(s) Yes/No</w:t>
            </w:r>
          </w:p>
          <w:p w14:paraId="14F1D8DB" w14:textId="77777777" w:rsidR="00101289" w:rsidRDefault="00101289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Ministry of Tourism Licensed  Yes/No</w:t>
            </w:r>
          </w:p>
          <w:p w14:paraId="1D18FB8A" w14:textId="77777777" w:rsidR="00EE2C1D" w:rsidRDefault="00EE2C1D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Ministry of Tourism Star Rated Yes/No</w:t>
            </w:r>
          </w:p>
          <w:p w14:paraId="62769687" w14:textId="77777777" w:rsidR="00101289" w:rsidRPr="00B37301" w:rsidRDefault="00266765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Child Safe   Yes/No</w:t>
            </w:r>
          </w:p>
        </w:tc>
      </w:tr>
      <w:tr w:rsidR="0054742A" w:rsidRPr="0054742A" w14:paraId="6898AEAA" w14:textId="77777777" w:rsidTr="00A3540E">
        <w:trPr>
          <w:cantSplit/>
          <w:trHeight w:val="288"/>
          <w:jc w:val="center"/>
        </w:trPr>
        <w:tc>
          <w:tcPr>
            <w:tcW w:w="9016" w:type="dxa"/>
            <w:gridSpan w:val="4"/>
            <w:shd w:val="clear" w:color="auto" w:fill="B2312E"/>
            <w:vAlign w:val="center"/>
          </w:tcPr>
          <w:p w14:paraId="25CDF0B9" w14:textId="77777777" w:rsidR="0054742A" w:rsidRPr="00137FD2" w:rsidRDefault="0054742A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>Signature</w:t>
            </w:r>
          </w:p>
        </w:tc>
      </w:tr>
      <w:tr w:rsidR="0054742A" w:rsidRPr="0054742A" w14:paraId="54E90B09" w14:textId="77777777" w:rsidTr="00A3540E">
        <w:trPr>
          <w:cantSplit/>
          <w:trHeight w:val="576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44719835" w14:textId="77777777" w:rsidR="0054742A" w:rsidRPr="00137FD2" w:rsidRDefault="009674A1" w:rsidP="00F07A2D">
            <w:pPr>
              <w:rPr>
                <w:rFonts w:ascii="Perpetua" w:hAnsi="Perpetua"/>
                <w:i/>
                <w:iCs/>
                <w:sz w:val="20"/>
                <w:szCs w:val="20"/>
              </w:rPr>
            </w:pPr>
            <w:r w:rsidRPr="00137FD2">
              <w:rPr>
                <w:rFonts w:ascii="Perpetua" w:hAnsi="Perpetua"/>
                <w:i/>
                <w:iCs/>
                <w:sz w:val="20"/>
                <w:szCs w:val="20"/>
              </w:rPr>
              <w:t xml:space="preserve">On behalf of our company/hotel, I wish to apply for membership with the Cambodia Hotel Association. </w:t>
            </w:r>
            <w:r w:rsidR="00266765" w:rsidRPr="00137FD2">
              <w:rPr>
                <w:rFonts w:ascii="Perpetua" w:hAnsi="Perpetua"/>
                <w:i/>
                <w:iCs/>
                <w:sz w:val="20"/>
                <w:szCs w:val="20"/>
              </w:rPr>
              <w:t>I understand by completing this form and sending to CHA, the membership application will be reviewed and upon approval, I will be invoiced for the annual membership fee.</w:t>
            </w:r>
          </w:p>
        </w:tc>
      </w:tr>
      <w:tr w:rsidR="0054742A" w:rsidRPr="0054742A" w14:paraId="381810A1" w14:textId="77777777" w:rsidTr="00A3540E">
        <w:trPr>
          <w:cantSplit/>
          <w:trHeight w:val="259"/>
          <w:jc w:val="center"/>
        </w:trPr>
        <w:tc>
          <w:tcPr>
            <w:tcW w:w="6097" w:type="dxa"/>
            <w:gridSpan w:val="3"/>
            <w:shd w:val="clear" w:color="auto" w:fill="auto"/>
            <w:vAlign w:val="center"/>
          </w:tcPr>
          <w:p w14:paraId="0B5933B0" w14:textId="77777777" w:rsidR="0054742A" w:rsidRPr="00137FD2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  <w:r w:rsidRPr="00137FD2">
              <w:rPr>
                <w:rFonts w:ascii="Perpetua" w:hAnsi="Perpetua"/>
                <w:sz w:val="20"/>
                <w:szCs w:val="20"/>
              </w:rPr>
              <w:t xml:space="preserve">Signature of </w:t>
            </w:r>
            <w:r w:rsidR="00CF4302">
              <w:rPr>
                <w:rFonts w:ascii="Perpetua" w:hAnsi="Perpetua"/>
                <w:sz w:val="20"/>
                <w:szCs w:val="20"/>
              </w:rPr>
              <w:t>A</w:t>
            </w:r>
            <w:r w:rsidRPr="00137FD2">
              <w:rPr>
                <w:rFonts w:ascii="Perpetua" w:hAnsi="Perpetua"/>
                <w:sz w:val="20"/>
                <w:szCs w:val="20"/>
              </w:rPr>
              <w:t>pplicant:</w:t>
            </w:r>
          </w:p>
          <w:p w14:paraId="78208B20" w14:textId="77777777" w:rsidR="00137FD2" w:rsidRPr="00137FD2" w:rsidRDefault="00137FD2" w:rsidP="00F07A2D">
            <w:pPr>
              <w:rPr>
                <w:rFonts w:ascii="Perpetua" w:hAnsi="Perpetua"/>
                <w:sz w:val="20"/>
                <w:szCs w:val="20"/>
              </w:rPr>
            </w:pPr>
          </w:p>
          <w:p w14:paraId="13864091" w14:textId="77777777" w:rsidR="004360FE" w:rsidRPr="00137FD2" w:rsidRDefault="004360FE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2067AA8F" w14:textId="77777777" w:rsidR="0054742A" w:rsidRPr="00137FD2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  <w:r w:rsidRPr="00137FD2">
              <w:rPr>
                <w:rFonts w:ascii="Perpetua" w:hAnsi="Perpetua"/>
                <w:sz w:val="20"/>
                <w:szCs w:val="20"/>
              </w:rPr>
              <w:t>Date:</w:t>
            </w:r>
          </w:p>
          <w:p w14:paraId="4406E60C" w14:textId="77777777" w:rsidR="00137FD2" w:rsidRPr="00137FD2" w:rsidRDefault="00137FD2" w:rsidP="00F07A2D">
            <w:pPr>
              <w:rPr>
                <w:rFonts w:ascii="Perpetua" w:hAnsi="Perpetua"/>
                <w:sz w:val="20"/>
                <w:szCs w:val="20"/>
              </w:rPr>
            </w:pPr>
          </w:p>
          <w:p w14:paraId="57B439BE" w14:textId="77777777" w:rsidR="004360FE" w:rsidRPr="00137FD2" w:rsidRDefault="004360FE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0E42CBD4" w14:textId="77777777" w:rsidR="007D111B" w:rsidRDefault="007D111B" w:rsidP="009C7D71">
      <w:pPr>
        <w:rPr>
          <w:rFonts w:ascii="Perpetua" w:hAnsi="Perpetua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408"/>
        <w:gridCol w:w="4608"/>
      </w:tblGrid>
      <w:tr w:rsidR="00382CB0" w:rsidRPr="0054742A" w14:paraId="0DD1B2A5" w14:textId="77777777" w:rsidTr="00AF40B3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B2312E"/>
            <w:vAlign w:val="center"/>
          </w:tcPr>
          <w:p w14:paraId="3392479A" w14:textId="77777777" w:rsidR="00382CB0" w:rsidRPr="00B37301" w:rsidRDefault="00A3540E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color w:val="FFFFFF" w:themeColor="background1"/>
                <w:sz w:val="20"/>
                <w:szCs w:val="20"/>
              </w:rPr>
              <w:t>Membership Fees for 2018</w:t>
            </w:r>
          </w:p>
        </w:tc>
      </w:tr>
      <w:tr w:rsidR="00382CB0" w:rsidRPr="0054742A" w14:paraId="47A61D59" w14:textId="77777777" w:rsidTr="00F07A2D">
        <w:trPr>
          <w:cantSplit/>
          <w:trHeight w:val="259"/>
          <w:jc w:val="center"/>
        </w:trPr>
        <w:tc>
          <w:tcPr>
            <w:tcW w:w="4666" w:type="dxa"/>
            <w:shd w:val="clear" w:color="auto" w:fill="auto"/>
            <w:vAlign w:val="center"/>
          </w:tcPr>
          <w:p w14:paraId="40BF134C" w14:textId="77777777" w:rsidR="00382CB0" w:rsidRPr="007D111B" w:rsidRDefault="00CE4E68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>
              <w:rPr>
                <w:rFonts w:ascii="Perpetua" w:hAnsi="Perpetua"/>
                <w:b/>
                <w:bCs/>
                <w:sz w:val="20"/>
                <w:szCs w:val="20"/>
              </w:rPr>
              <w:t>Hotel Room Published Rate</w:t>
            </w:r>
            <w:r w:rsidR="00382CB0">
              <w:rPr>
                <w:rFonts w:ascii="Perpetua" w:hAnsi="Perpetua"/>
                <w:b/>
                <w:bCs/>
                <w:sz w:val="20"/>
                <w:szCs w:val="20"/>
              </w:rPr>
              <w:t xml:space="preserve"> Per Night</w:t>
            </w:r>
          </w:p>
          <w:p w14:paraId="7D541CA7" w14:textId="77777777" w:rsidR="00370F09" w:rsidRDefault="00370F09" w:rsidP="00F07A2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Corporate Brand – Annual Membership $500</w:t>
            </w:r>
          </w:p>
          <w:p w14:paraId="1EDC2EE7" w14:textId="77777777" w:rsidR="00382CB0" w:rsidRPr="00A430F0" w:rsidRDefault="00382CB0" w:rsidP="00F07A2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$100 &amp; Above – </w:t>
            </w:r>
            <w:r w:rsidR="00370F09">
              <w:rPr>
                <w:rFonts w:ascii="Perpetua" w:hAnsi="Perpetua"/>
                <w:sz w:val="20"/>
                <w:szCs w:val="20"/>
              </w:rPr>
              <w:t xml:space="preserve">Annual </w:t>
            </w:r>
            <w:r>
              <w:rPr>
                <w:rFonts w:ascii="Perpetua" w:hAnsi="Perpetua"/>
                <w:sz w:val="20"/>
                <w:szCs w:val="20"/>
              </w:rPr>
              <w:t>Membership $300</w:t>
            </w:r>
          </w:p>
          <w:p w14:paraId="00000DB1" w14:textId="77777777" w:rsidR="00382CB0" w:rsidRPr="00A430F0" w:rsidRDefault="00382CB0" w:rsidP="00F07A2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$50 to $99 – Annual Membership $200</w:t>
            </w:r>
          </w:p>
          <w:p w14:paraId="1D19F481" w14:textId="77777777" w:rsidR="00382CB0" w:rsidRPr="00A430F0" w:rsidRDefault="00382CB0" w:rsidP="00F07A2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Below $50 – Annual Membership $100</w:t>
            </w:r>
          </w:p>
          <w:p w14:paraId="07C5AAFF" w14:textId="77777777" w:rsidR="00382CB0" w:rsidRPr="00A430F0" w:rsidRDefault="00382CB0" w:rsidP="00F07A2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Guesthouses – Annual Membership $50</w:t>
            </w:r>
          </w:p>
        </w:tc>
        <w:tc>
          <w:tcPr>
            <w:tcW w:w="4866" w:type="dxa"/>
            <w:shd w:val="clear" w:color="auto" w:fill="auto"/>
          </w:tcPr>
          <w:p w14:paraId="453DA764" w14:textId="77777777" w:rsidR="00382CB0" w:rsidRPr="007D111B" w:rsidRDefault="00382CB0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 w:rsidRPr="007D111B">
              <w:rPr>
                <w:rFonts w:ascii="Perpetua" w:hAnsi="Perpetua"/>
                <w:b/>
                <w:bCs/>
                <w:sz w:val="20"/>
                <w:szCs w:val="20"/>
              </w:rPr>
              <w:t>Other Types of Memberships</w:t>
            </w:r>
          </w:p>
          <w:p w14:paraId="694B8E5A" w14:textId="77777777" w:rsidR="00382CB0" w:rsidRPr="00A430F0" w:rsidRDefault="00382CB0" w:rsidP="00F07A2D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Associate Member - $500</w:t>
            </w:r>
          </w:p>
          <w:p w14:paraId="12A10989" w14:textId="77777777" w:rsidR="00382CB0" w:rsidRPr="00A430F0" w:rsidRDefault="00382CB0" w:rsidP="00F07A2D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NGO/Business Association</w:t>
            </w:r>
            <w:r>
              <w:rPr>
                <w:rFonts w:ascii="Perpetua" w:hAnsi="Perpetua"/>
                <w:sz w:val="20"/>
                <w:szCs w:val="20"/>
              </w:rPr>
              <w:t xml:space="preserve"> - $100</w:t>
            </w:r>
          </w:p>
          <w:p w14:paraId="46F78364" w14:textId="77777777" w:rsidR="00382CB0" w:rsidRDefault="00382CB0" w:rsidP="00F07A2D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Restaurant</w:t>
            </w:r>
            <w:r w:rsidR="00CF0144">
              <w:rPr>
                <w:rFonts w:ascii="Perpetua" w:hAnsi="Perpetua"/>
                <w:sz w:val="20"/>
                <w:szCs w:val="20"/>
              </w:rPr>
              <w:t xml:space="preserve"> - $200</w:t>
            </w:r>
          </w:p>
          <w:p w14:paraId="20787D21" w14:textId="77777777" w:rsidR="00422537" w:rsidRPr="00A430F0" w:rsidRDefault="00CF0144" w:rsidP="00F07A2D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Restaurant - $100</w:t>
            </w:r>
          </w:p>
          <w:p w14:paraId="496520BF" w14:textId="77777777" w:rsidR="00382CB0" w:rsidRPr="00A430F0" w:rsidRDefault="00382CB0" w:rsidP="00F07A2D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Travel Agency</w:t>
            </w:r>
            <w:r>
              <w:rPr>
                <w:rFonts w:ascii="Perpetua" w:hAnsi="Perpetua"/>
                <w:sz w:val="20"/>
                <w:szCs w:val="20"/>
              </w:rPr>
              <w:t xml:space="preserve"> - $500</w:t>
            </w:r>
          </w:p>
        </w:tc>
      </w:tr>
    </w:tbl>
    <w:p w14:paraId="4AC0B0A1" w14:textId="77777777" w:rsidR="00C75904" w:rsidRDefault="00C75904" w:rsidP="00C7590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423"/>
        <w:gridCol w:w="4593"/>
      </w:tblGrid>
      <w:tr w:rsidR="00C75904" w:rsidRPr="0054742A" w14:paraId="385444E3" w14:textId="77777777" w:rsidTr="00AF233B">
        <w:trPr>
          <w:cantSplit/>
          <w:trHeight w:val="288"/>
          <w:jc w:val="center"/>
        </w:trPr>
        <w:tc>
          <w:tcPr>
            <w:tcW w:w="9198" w:type="dxa"/>
            <w:gridSpan w:val="2"/>
            <w:shd w:val="clear" w:color="auto" w:fill="808080" w:themeFill="background1" w:themeFillShade="80"/>
            <w:vAlign w:val="center"/>
          </w:tcPr>
          <w:p w14:paraId="5D44ED66" w14:textId="77777777" w:rsidR="00C75904" w:rsidRPr="00B37301" w:rsidRDefault="00C75904" w:rsidP="00451922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color w:val="FFFFFF" w:themeColor="background1"/>
                <w:sz w:val="20"/>
                <w:szCs w:val="20"/>
              </w:rPr>
              <w:t>Office Processing</w:t>
            </w:r>
          </w:p>
        </w:tc>
      </w:tr>
      <w:tr w:rsidR="00C75904" w:rsidRPr="0054742A" w14:paraId="29E8F0C8" w14:textId="77777777" w:rsidTr="00451922">
        <w:trPr>
          <w:cantSplit/>
          <w:trHeight w:val="259"/>
          <w:jc w:val="center"/>
        </w:trPr>
        <w:tc>
          <w:tcPr>
            <w:tcW w:w="4508" w:type="dxa"/>
            <w:shd w:val="clear" w:color="auto" w:fill="auto"/>
            <w:vAlign w:val="center"/>
          </w:tcPr>
          <w:p w14:paraId="13E38259" w14:textId="77777777" w:rsidR="00C75904" w:rsidRDefault="00C75904" w:rsidP="0045192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Reviewed by Executive Committee</w:t>
            </w:r>
          </w:p>
          <w:p w14:paraId="1A0C478F" w14:textId="77777777" w:rsidR="00C75904" w:rsidRPr="00A430F0" w:rsidRDefault="00C75904" w:rsidP="0045192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Invoiced</w:t>
            </w:r>
          </w:p>
        </w:tc>
        <w:tc>
          <w:tcPr>
            <w:tcW w:w="4690" w:type="dxa"/>
            <w:shd w:val="clear" w:color="auto" w:fill="auto"/>
          </w:tcPr>
          <w:p w14:paraId="6421E767" w14:textId="77777777" w:rsidR="00C75904" w:rsidRDefault="00C75904" w:rsidP="00451922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Added to Contact List</w:t>
            </w:r>
          </w:p>
          <w:p w14:paraId="03B74BF0" w14:textId="77777777" w:rsidR="00C75904" w:rsidRPr="00A430F0" w:rsidRDefault="00C75904" w:rsidP="00451922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Added to Website</w:t>
            </w:r>
          </w:p>
        </w:tc>
      </w:tr>
    </w:tbl>
    <w:p w14:paraId="686A0424" w14:textId="77777777" w:rsidR="00C75904" w:rsidRPr="0054742A" w:rsidRDefault="00C75904" w:rsidP="00A3540E">
      <w:pPr>
        <w:rPr>
          <w:rFonts w:ascii="Perpetua" w:hAnsi="Perpetua"/>
        </w:rPr>
      </w:pPr>
    </w:p>
    <w:sectPr w:rsidR="00C75904" w:rsidRPr="0054742A" w:rsidSect="00AD3F26">
      <w:headerReference w:type="default" r:id="rId8"/>
      <w:footerReference w:type="default" r:id="rId9"/>
      <w:pgSz w:w="11906" w:h="16838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4899" w14:textId="77777777" w:rsidR="008068BA" w:rsidRDefault="008068BA">
      <w:r>
        <w:separator/>
      </w:r>
    </w:p>
  </w:endnote>
  <w:endnote w:type="continuationSeparator" w:id="0">
    <w:p w14:paraId="1986D907" w14:textId="77777777" w:rsidR="008068BA" w:rsidRDefault="0080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E9D8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D0F7" w14:textId="77777777" w:rsidR="008068BA" w:rsidRDefault="008068BA">
      <w:r>
        <w:separator/>
      </w:r>
    </w:p>
  </w:footnote>
  <w:footnote w:type="continuationSeparator" w:id="0">
    <w:p w14:paraId="7D6E648A" w14:textId="77777777" w:rsidR="008068BA" w:rsidRDefault="0080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5E83" w14:textId="77777777" w:rsidR="0054742A" w:rsidRDefault="0054742A" w:rsidP="0054742A">
    <w:pPr>
      <w:pStyle w:val="Header"/>
      <w:jc w:val="center"/>
    </w:pPr>
    <w:r>
      <w:rPr>
        <w:noProof/>
        <w:lang w:bidi="km-KH"/>
      </w:rPr>
      <w:drawing>
        <wp:inline distT="0" distB="0" distL="0" distR="0" wp14:anchorId="3944D772" wp14:editId="2109FFD7">
          <wp:extent cx="507437" cy="523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 Logo - b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53" cy="527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9D5"/>
    <w:multiLevelType w:val="hybridMultilevel"/>
    <w:tmpl w:val="09ECF2BC"/>
    <w:lvl w:ilvl="0" w:tplc="1EE22D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14E"/>
    <w:multiLevelType w:val="hybridMultilevel"/>
    <w:tmpl w:val="887A3E2E"/>
    <w:lvl w:ilvl="0" w:tplc="1EE22D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2A"/>
    <w:rsid w:val="000077BD"/>
    <w:rsid w:val="00017DD1"/>
    <w:rsid w:val="00022CE8"/>
    <w:rsid w:val="00027AB4"/>
    <w:rsid w:val="00032E90"/>
    <w:rsid w:val="000332AD"/>
    <w:rsid w:val="000447ED"/>
    <w:rsid w:val="00085333"/>
    <w:rsid w:val="000C0676"/>
    <w:rsid w:val="000C3395"/>
    <w:rsid w:val="000E2704"/>
    <w:rsid w:val="00101289"/>
    <w:rsid w:val="0011649E"/>
    <w:rsid w:val="0012484C"/>
    <w:rsid w:val="00137FD2"/>
    <w:rsid w:val="0016303A"/>
    <w:rsid w:val="00190F40"/>
    <w:rsid w:val="00195682"/>
    <w:rsid w:val="001D2340"/>
    <w:rsid w:val="001E29C3"/>
    <w:rsid w:val="001F7A95"/>
    <w:rsid w:val="00240AF1"/>
    <w:rsid w:val="0024648C"/>
    <w:rsid w:val="002602F0"/>
    <w:rsid w:val="00266765"/>
    <w:rsid w:val="002C0936"/>
    <w:rsid w:val="002D7B2E"/>
    <w:rsid w:val="00326F1B"/>
    <w:rsid w:val="00370F09"/>
    <w:rsid w:val="00382CB0"/>
    <w:rsid w:val="00384215"/>
    <w:rsid w:val="003C4E60"/>
    <w:rsid w:val="00400969"/>
    <w:rsid w:val="004035E6"/>
    <w:rsid w:val="00415F5F"/>
    <w:rsid w:val="0042038C"/>
    <w:rsid w:val="00422537"/>
    <w:rsid w:val="004360FE"/>
    <w:rsid w:val="00461DCB"/>
    <w:rsid w:val="00491A66"/>
    <w:rsid w:val="004B66C1"/>
    <w:rsid w:val="004B6CC4"/>
    <w:rsid w:val="004D64E0"/>
    <w:rsid w:val="005314CE"/>
    <w:rsid w:val="00532E88"/>
    <w:rsid w:val="005360D4"/>
    <w:rsid w:val="0054742A"/>
    <w:rsid w:val="0054754E"/>
    <w:rsid w:val="0056338C"/>
    <w:rsid w:val="00574303"/>
    <w:rsid w:val="00595707"/>
    <w:rsid w:val="005D4280"/>
    <w:rsid w:val="005F1250"/>
    <w:rsid w:val="005F422F"/>
    <w:rsid w:val="00616028"/>
    <w:rsid w:val="00630FC3"/>
    <w:rsid w:val="006638AD"/>
    <w:rsid w:val="00671993"/>
    <w:rsid w:val="00682713"/>
    <w:rsid w:val="006A3D9B"/>
    <w:rsid w:val="00722DE8"/>
    <w:rsid w:val="007324BD"/>
    <w:rsid w:val="00733AC6"/>
    <w:rsid w:val="007344B3"/>
    <w:rsid w:val="007352E9"/>
    <w:rsid w:val="007427FC"/>
    <w:rsid w:val="007543A4"/>
    <w:rsid w:val="00770EEA"/>
    <w:rsid w:val="00787040"/>
    <w:rsid w:val="007D111B"/>
    <w:rsid w:val="007E3D81"/>
    <w:rsid w:val="008068BA"/>
    <w:rsid w:val="00850FE1"/>
    <w:rsid w:val="008658E6"/>
    <w:rsid w:val="00884CA6"/>
    <w:rsid w:val="00887861"/>
    <w:rsid w:val="00900794"/>
    <w:rsid w:val="00932D09"/>
    <w:rsid w:val="00956CE3"/>
    <w:rsid w:val="009622B2"/>
    <w:rsid w:val="009674A1"/>
    <w:rsid w:val="009C7D71"/>
    <w:rsid w:val="009F58BB"/>
    <w:rsid w:val="00A3540E"/>
    <w:rsid w:val="00A41E64"/>
    <w:rsid w:val="00A430F0"/>
    <w:rsid w:val="00A4373B"/>
    <w:rsid w:val="00A83D5E"/>
    <w:rsid w:val="00AC76EF"/>
    <w:rsid w:val="00AD3D7A"/>
    <w:rsid w:val="00AD3F26"/>
    <w:rsid w:val="00AE1F72"/>
    <w:rsid w:val="00AF233B"/>
    <w:rsid w:val="00AF40B3"/>
    <w:rsid w:val="00B04903"/>
    <w:rsid w:val="00B12708"/>
    <w:rsid w:val="00B37301"/>
    <w:rsid w:val="00B41C69"/>
    <w:rsid w:val="00B6427E"/>
    <w:rsid w:val="00B96D9F"/>
    <w:rsid w:val="00BB32D8"/>
    <w:rsid w:val="00BC0F25"/>
    <w:rsid w:val="00BE09D6"/>
    <w:rsid w:val="00C10FF1"/>
    <w:rsid w:val="00C30E55"/>
    <w:rsid w:val="00C5090B"/>
    <w:rsid w:val="00C63324"/>
    <w:rsid w:val="00C75904"/>
    <w:rsid w:val="00C81188"/>
    <w:rsid w:val="00C92FF3"/>
    <w:rsid w:val="00CB5E53"/>
    <w:rsid w:val="00CC6A22"/>
    <w:rsid w:val="00CC7CB7"/>
    <w:rsid w:val="00CE4E68"/>
    <w:rsid w:val="00CF0144"/>
    <w:rsid w:val="00CF4302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2C1D"/>
    <w:rsid w:val="00EE33CA"/>
    <w:rsid w:val="00F04B9B"/>
    <w:rsid w:val="00F04C74"/>
    <w:rsid w:val="00F0626A"/>
    <w:rsid w:val="00F149CC"/>
    <w:rsid w:val="00F242E0"/>
    <w:rsid w:val="00F46364"/>
    <w:rsid w:val="00F543B1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8C181B"/>
  <w15:docId w15:val="{C12E1BA9-09F1-42C0-836C-19C0A8FE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547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42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47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742A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74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4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1</Pages>
  <Words>275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Carrol Sahaidak-Beaver</dc:creator>
  <cp:keywords/>
  <cp:lastModifiedBy>Carrol Sahaidak</cp:lastModifiedBy>
  <cp:revision>2</cp:revision>
  <cp:lastPrinted>2017-09-15T01:04:00Z</cp:lastPrinted>
  <dcterms:created xsi:type="dcterms:W3CDTF">2019-09-17T20:48:00Z</dcterms:created>
  <dcterms:modified xsi:type="dcterms:W3CDTF">2019-09-17T20:48:00Z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