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2A" w:rsidRPr="0054742A" w:rsidRDefault="0054742A" w:rsidP="009C7D71">
      <w:pPr>
        <w:rPr>
          <w:rFonts w:ascii="Perpetua" w:hAnsi="Perpetua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8"/>
        <w:gridCol w:w="1201"/>
        <w:gridCol w:w="1718"/>
        <w:gridCol w:w="2919"/>
      </w:tblGrid>
      <w:tr w:rsidR="0054742A" w:rsidRPr="0054742A" w:rsidTr="00A3540E">
        <w:trPr>
          <w:cantSplit/>
          <w:trHeight w:val="504"/>
          <w:tblHeader/>
          <w:jc w:val="center"/>
        </w:trPr>
        <w:tc>
          <w:tcPr>
            <w:tcW w:w="90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292D63"/>
            <w:vAlign w:val="center"/>
          </w:tcPr>
          <w:p w:rsidR="0054742A" w:rsidRPr="0012484C" w:rsidRDefault="00027AB4" w:rsidP="00027AB4">
            <w:pPr>
              <w:pStyle w:val="Heading1"/>
              <w:rPr>
                <w:rFonts w:ascii="Perpetua" w:hAnsi="Perpetua"/>
                <w:caps w:val="0"/>
                <w:smallCaps/>
                <w:szCs w:val="20"/>
              </w:rPr>
            </w:pPr>
            <w:r>
              <w:rPr>
                <w:rFonts w:ascii="Perpetua" w:hAnsi="Perpetua"/>
                <w:caps w:val="0"/>
                <w:smallCaps/>
              </w:rPr>
              <w:t>Cambodia Hotel A</w:t>
            </w:r>
            <w:r w:rsidR="0012484C" w:rsidRPr="0012484C">
              <w:rPr>
                <w:rFonts w:ascii="Perpetua" w:hAnsi="Perpetua"/>
                <w:caps w:val="0"/>
                <w:smallCaps/>
              </w:rPr>
              <w:t xml:space="preserve">ssociation </w:t>
            </w:r>
            <w:r w:rsidR="0054742A" w:rsidRPr="0012484C">
              <w:rPr>
                <w:rFonts w:ascii="Perpetua" w:hAnsi="Perpetua"/>
                <w:caps w:val="0"/>
                <w:smallCaps/>
              </w:rPr>
              <w:t>Membership Application</w:t>
            </w:r>
          </w:p>
        </w:tc>
      </w:tr>
      <w:tr w:rsidR="0054742A" w:rsidRPr="0054742A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:rsidR="0054742A" w:rsidRPr="00595707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Company Name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Full Address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7427FC">
              <w:rPr>
                <w:rFonts w:ascii="Perpetua" w:hAnsi="Perpetua"/>
                <w:sz w:val="20"/>
                <w:szCs w:val="20"/>
              </w:rPr>
              <w:t>Sangkat</w:t>
            </w:r>
            <w:proofErr w:type="spellEnd"/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City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54742A" w:rsidRPr="007427FC" w:rsidRDefault="007427F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Main Telephone No:</w:t>
            </w:r>
          </w:p>
        </w:tc>
      </w:tr>
      <w:tr w:rsidR="007427FC" w:rsidRPr="0054742A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Web Page Address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Info Email Address</w:t>
            </w:r>
          </w:p>
        </w:tc>
      </w:tr>
      <w:tr w:rsidR="0054742A" w:rsidRPr="0054742A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:rsidR="0054742A" w:rsidRPr="00195682" w:rsidRDefault="00195682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Main/Nominated contact</w:t>
            </w:r>
          </w:p>
        </w:tc>
      </w:tr>
      <w:tr w:rsidR="00195682" w:rsidRPr="0054742A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Family Name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First Name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Mr./Mrs./Ms./Dr.</w:t>
            </w:r>
          </w:p>
        </w:tc>
      </w:tr>
      <w:tr w:rsidR="00956CE3" w:rsidRPr="0054742A" w:rsidTr="00A3540E">
        <w:trPr>
          <w:cantSplit/>
          <w:trHeight w:val="259"/>
          <w:jc w:val="center"/>
        </w:trPr>
        <w:tc>
          <w:tcPr>
            <w:tcW w:w="3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29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No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Other</w:t>
            </w:r>
          </w:p>
        </w:tc>
      </w:tr>
      <w:tr w:rsidR="00956CE3" w:rsidRPr="0054742A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 Address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:rsidR="00956CE3" w:rsidRPr="00195682" w:rsidRDefault="00956CE3" w:rsidP="00956CE3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Personal Email</w:t>
            </w:r>
            <w:r w:rsidR="00137FD2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137FD2" w:rsidRPr="00137FD2">
              <w:rPr>
                <w:rFonts w:ascii="Perpetua" w:hAnsi="Perpetua"/>
                <w:i/>
                <w:iCs/>
                <w:color w:val="D9D9D9" w:themeColor="background1" w:themeShade="D9"/>
                <w:sz w:val="20"/>
                <w:szCs w:val="20"/>
              </w:rPr>
              <w:t>(optional)</w:t>
            </w:r>
          </w:p>
        </w:tc>
      </w:tr>
      <w:tr w:rsidR="0054742A" w:rsidRPr="0059570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:rsidR="0054742A" w:rsidRPr="00595707" w:rsidRDefault="00595707" w:rsidP="00F07A2D">
            <w:pPr>
              <w:pStyle w:val="Heading2"/>
              <w:rPr>
                <w:rFonts w:ascii="Perpetua" w:hAnsi="Perpetua"/>
                <w:b w:val="0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 xml:space="preserve">Other Contacts </w:t>
            </w:r>
            <w:r w:rsidR="00AF40B3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in your company w</w:t>
            </w:r>
            <w:r w:rsidR="00B37301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ho you would like to receive information</w:t>
            </w:r>
          </w:p>
        </w:tc>
      </w:tr>
      <w:tr w:rsidR="0054742A" w:rsidRPr="00595707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595707">
              <w:rPr>
                <w:rFonts w:ascii="Perpetua" w:hAnsi="Perpetua"/>
                <w:sz w:val="20"/>
                <w:szCs w:val="20"/>
              </w:rPr>
              <w:t>Name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</w:t>
            </w:r>
          </w:p>
        </w:tc>
      </w:tr>
      <w:tr w:rsidR="0054742A" w:rsidRPr="00595707" w:rsidTr="00A3540E">
        <w:trPr>
          <w:cantSplit/>
          <w:trHeight w:val="259"/>
          <w:jc w:val="center"/>
        </w:trPr>
        <w:tc>
          <w:tcPr>
            <w:tcW w:w="31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1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54742A" w:rsidRPr="0054742A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:rsidR="0054742A" w:rsidRPr="00B37301" w:rsidRDefault="00B37301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Hotel Information</w:t>
            </w:r>
          </w:p>
        </w:tc>
      </w:tr>
      <w:tr w:rsidR="00266765" w:rsidRPr="0054742A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:rsidR="00266765" w:rsidRPr="007D111B" w:rsidRDefault="00AC76EF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My establishment is a</w:t>
            </w:r>
          </w:p>
          <w:p w:rsidR="00370F09" w:rsidRDefault="00370F09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Corporate Brand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Luxury Hotel (4 – 5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Mid-Range Hotel (2 – 3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Budget Hotel (1 – no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Guesthouse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266765" w:rsidRPr="007D111B" w:rsidRDefault="00A430F0" w:rsidP="00A430F0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Associate Member (Suppliers/Hospitality Businesses)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</w:p>
          <w:p w:rsid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  <w:r w:rsidR="00422537">
              <w:rPr>
                <w:rFonts w:ascii="Perpetua" w:hAnsi="Perpetua"/>
                <w:sz w:val="20"/>
                <w:szCs w:val="20"/>
              </w:rPr>
              <w:t xml:space="preserve"> – Category 1</w:t>
            </w:r>
          </w:p>
          <w:p w:rsidR="00422537" w:rsidRPr="00A430F0" w:rsidRDefault="00422537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Restaurant – Category 2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:rsidR="0054742A" w:rsidRPr="00B37301" w:rsidRDefault="00137FD2" w:rsidP="00137FD2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Online Room Rate 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:rsidR="0054742A" w:rsidRPr="00B37301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Number of Rooms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MICE</w:t>
            </w:r>
            <w:r w:rsidR="00B37301" w:rsidRPr="00101289">
              <w:rPr>
                <w:rFonts w:ascii="Perpetua" w:hAnsi="Perpetua"/>
                <w:b/>
                <w:bCs/>
                <w:sz w:val="20"/>
                <w:szCs w:val="20"/>
              </w:rPr>
              <w:t xml:space="preserve"> Capacity </w:t>
            </w:r>
          </w:p>
          <w:p w:rsidR="00B37301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Meeting Rooms (capacity)</w:t>
            </w:r>
          </w:p>
          <w:p w:rsidR="004360FE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Equipment In-House</w:t>
            </w:r>
          </w:p>
          <w:p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Other</w:t>
            </w:r>
          </w:p>
          <w:p w:rsidR="00EE2C1D" w:rsidRPr="00B37301" w:rsidRDefault="007D111B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Parking</w:t>
            </w:r>
          </w:p>
        </w:tc>
        <w:tc>
          <w:tcPr>
            <w:tcW w:w="463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289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101289">
              <w:rPr>
                <w:rFonts w:ascii="Perpetua" w:hAnsi="Perpetua"/>
                <w:b/>
                <w:bCs/>
                <w:sz w:val="20"/>
                <w:szCs w:val="20"/>
              </w:rPr>
              <w:t>Other Info</w:t>
            </w:r>
          </w:p>
          <w:p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Eco Award(s) Yes/No</w:t>
            </w:r>
          </w:p>
          <w:p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Licensed  Yes/No</w:t>
            </w:r>
          </w:p>
          <w:p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Star Rated Yes/No</w:t>
            </w:r>
          </w:p>
          <w:p w:rsidR="00101289" w:rsidRPr="00B37301" w:rsidRDefault="00266765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Child Safe   Yes/No</w:t>
            </w:r>
          </w:p>
        </w:tc>
      </w:tr>
      <w:tr w:rsidR="0054742A" w:rsidRPr="0054742A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:rsidR="0054742A" w:rsidRPr="00137FD2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4742A" w:rsidRPr="0054742A" w:rsidTr="00A3540E">
        <w:trPr>
          <w:cantSplit/>
          <w:trHeight w:val="576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54742A" w:rsidRPr="00137FD2" w:rsidRDefault="009674A1" w:rsidP="00F07A2D">
            <w:pPr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137FD2">
              <w:rPr>
                <w:rFonts w:ascii="Perpetua" w:hAnsi="Perpetua"/>
                <w:i/>
                <w:iCs/>
                <w:sz w:val="20"/>
                <w:szCs w:val="20"/>
              </w:rPr>
              <w:t xml:space="preserve">On behalf of our company/hotel, I wish to apply for membership with the Cambodia Hotel Association. </w:t>
            </w:r>
            <w:r w:rsidR="00266765" w:rsidRPr="00137FD2">
              <w:rPr>
                <w:rFonts w:ascii="Perpetua" w:hAnsi="Perpetua"/>
                <w:i/>
                <w:iCs/>
                <w:sz w:val="20"/>
                <w:szCs w:val="20"/>
              </w:rPr>
              <w:t>I understand by completing this form and sending to CHA, the membership application will be reviewed and upon approval, I will be invoiced for the annual membership fee.</w:t>
            </w:r>
          </w:p>
        </w:tc>
      </w:tr>
      <w:tr w:rsidR="0054742A" w:rsidRPr="0054742A" w:rsidTr="00A3540E">
        <w:trPr>
          <w:cantSplit/>
          <w:trHeight w:val="259"/>
          <w:jc w:val="center"/>
        </w:trPr>
        <w:tc>
          <w:tcPr>
            <w:tcW w:w="6097" w:type="dxa"/>
            <w:gridSpan w:val="3"/>
            <w:shd w:val="clear" w:color="auto" w:fill="auto"/>
            <w:vAlign w:val="center"/>
          </w:tcPr>
          <w:p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 xml:space="preserve">Signature of </w:t>
            </w:r>
            <w:r w:rsidR="00CF4302">
              <w:rPr>
                <w:rFonts w:ascii="Perpetua" w:hAnsi="Perpetua"/>
                <w:sz w:val="20"/>
                <w:szCs w:val="20"/>
              </w:rPr>
              <w:t>A</w:t>
            </w:r>
            <w:r w:rsidRPr="00137FD2">
              <w:rPr>
                <w:rFonts w:ascii="Perpetua" w:hAnsi="Perpetua"/>
                <w:sz w:val="20"/>
                <w:szCs w:val="20"/>
              </w:rPr>
              <w:t>pplicant:</w:t>
            </w:r>
          </w:p>
          <w:p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>Date:</w:t>
            </w:r>
          </w:p>
          <w:p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7D111B" w:rsidRDefault="007D111B" w:rsidP="009C7D71">
      <w:pPr>
        <w:rPr>
          <w:rFonts w:ascii="Perpetua" w:hAnsi="Perpetua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08"/>
        <w:gridCol w:w="4608"/>
      </w:tblGrid>
      <w:tr w:rsidR="00382CB0" w:rsidRPr="0054742A" w:rsidTr="00AF40B3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B2312E"/>
            <w:vAlign w:val="center"/>
          </w:tcPr>
          <w:p w:rsidR="00382CB0" w:rsidRPr="00B37301" w:rsidRDefault="00A3540E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color w:val="FFFFFF" w:themeColor="background1"/>
                <w:sz w:val="20"/>
                <w:szCs w:val="20"/>
              </w:rPr>
              <w:t>Membership Fees for 2018</w:t>
            </w:r>
          </w:p>
        </w:tc>
      </w:tr>
      <w:tr w:rsidR="00382CB0" w:rsidRPr="0054742A" w:rsidTr="00F07A2D">
        <w:trPr>
          <w:cantSplit/>
          <w:trHeight w:val="259"/>
          <w:jc w:val="center"/>
        </w:trPr>
        <w:tc>
          <w:tcPr>
            <w:tcW w:w="4666" w:type="dxa"/>
            <w:shd w:val="clear" w:color="auto" w:fill="auto"/>
            <w:vAlign w:val="center"/>
          </w:tcPr>
          <w:p w:rsidR="00382CB0" w:rsidRPr="007D111B" w:rsidRDefault="00CE4E68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Hotel Room Published Rate</w:t>
            </w:r>
            <w:r w:rsidR="00382CB0">
              <w:rPr>
                <w:rFonts w:ascii="Perpetua" w:hAnsi="Perpetua"/>
                <w:b/>
                <w:bCs/>
                <w:sz w:val="20"/>
                <w:szCs w:val="20"/>
              </w:rPr>
              <w:t xml:space="preserve"> Per Night</w:t>
            </w:r>
          </w:p>
          <w:p w:rsidR="00370F09" w:rsidRDefault="00370F09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Corporate Brand – Annual Membership $500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$100 &amp; Above – </w:t>
            </w:r>
            <w:r w:rsidR="00370F09">
              <w:rPr>
                <w:rFonts w:ascii="Perpetua" w:hAnsi="Perpetua"/>
                <w:sz w:val="20"/>
                <w:szCs w:val="20"/>
              </w:rPr>
              <w:t xml:space="preserve">Annual </w:t>
            </w:r>
            <w:r>
              <w:rPr>
                <w:rFonts w:ascii="Perpetua" w:hAnsi="Perpetua"/>
                <w:sz w:val="20"/>
                <w:szCs w:val="20"/>
              </w:rPr>
              <w:t>Membership $300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$50 to $99 – Annual Membership $200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Below $50 – Annual Membership $100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Guesthouses – Annual Membership $50</w:t>
            </w:r>
          </w:p>
        </w:tc>
        <w:tc>
          <w:tcPr>
            <w:tcW w:w="4866" w:type="dxa"/>
            <w:shd w:val="clear" w:color="auto" w:fill="auto"/>
          </w:tcPr>
          <w:p w:rsidR="00382CB0" w:rsidRPr="007D111B" w:rsidRDefault="00382CB0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Associate Member - $500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  <w:r>
              <w:rPr>
                <w:rFonts w:ascii="Perpetua" w:hAnsi="Perpetua"/>
                <w:sz w:val="20"/>
                <w:szCs w:val="20"/>
              </w:rPr>
              <w:t xml:space="preserve"> - $100</w:t>
            </w:r>
          </w:p>
          <w:p w:rsidR="00382CB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  <w:r w:rsidR="00CF0144">
              <w:rPr>
                <w:rFonts w:ascii="Perpetua" w:hAnsi="Perpetua"/>
                <w:sz w:val="20"/>
                <w:szCs w:val="20"/>
              </w:rPr>
              <w:t xml:space="preserve"> - $200</w:t>
            </w:r>
          </w:p>
          <w:p w:rsidR="00422537" w:rsidRPr="00A430F0" w:rsidRDefault="00CF0144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Restaurant - $100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  <w:r>
              <w:rPr>
                <w:rFonts w:ascii="Perpetua" w:hAnsi="Perpetua"/>
                <w:sz w:val="20"/>
                <w:szCs w:val="20"/>
              </w:rPr>
              <w:t xml:space="preserve"> - $500</w:t>
            </w:r>
          </w:p>
        </w:tc>
      </w:tr>
    </w:tbl>
    <w:p w:rsidR="00C75904" w:rsidRDefault="00C75904" w:rsidP="00C7590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23"/>
        <w:gridCol w:w="4593"/>
      </w:tblGrid>
      <w:tr w:rsidR="00C75904" w:rsidRPr="0054742A" w:rsidTr="00AF233B">
        <w:trPr>
          <w:cantSplit/>
          <w:trHeight w:val="288"/>
          <w:jc w:val="center"/>
        </w:trPr>
        <w:tc>
          <w:tcPr>
            <w:tcW w:w="9198" w:type="dxa"/>
            <w:gridSpan w:val="2"/>
            <w:shd w:val="clear" w:color="auto" w:fill="808080" w:themeFill="background1" w:themeFillShade="80"/>
            <w:vAlign w:val="center"/>
          </w:tcPr>
          <w:p w:rsidR="00C75904" w:rsidRPr="00B37301" w:rsidRDefault="00C75904" w:rsidP="00451922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color w:val="FFFFFF" w:themeColor="background1"/>
                <w:sz w:val="20"/>
                <w:szCs w:val="20"/>
              </w:rPr>
              <w:t>Office Processing</w:t>
            </w:r>
          </w:p>
        </w:tc>
      </w:tr>
      <w:tr w:rsidR="00C75904" w:rsidRPr="0054742A" w:rsidTr="00451922">
        <w:trPr>
          <w:cantSplit/>
          <w:trHeight w:val="259"/>
          <w:jc w:val="center"/>
        </w:trPr>
        <w:tc>
          <w:tcPr>
            <w:tcW w:w="4508" w:type="dxa"/>
            <w:shd w:val="clear" w:color="auto" w:fill="auto"/>
            <w:vAlign w:val="center"/>
          </w:tcPr>
          <w:p w:rsidR="00C75904" w:rsidRDefault="00C75904" w:rsidP="0045192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Reviewed by Executive Committee</w:t>
            </w:r>
          </w:p>
          <w:p w:rsidR="00C75904" w:rsidRPr="00A430F0" w:rsidRDefault="00C75904" w:rsidP="0045192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Invoiced</w:t>
            </w:r>
          </w:p>
        </w:tc>
        <w:tc>
          <w:tcPr>
            <w:tcW w:w="4690" w:type="dxa"/>
            <w:shd w:val="clear" w:color="auto" w:fill="auto"/>
          </w:tcPr>
          <w:p w:rsidR="00C75904" w:rsidRDefault="00C75904" w:rsidP="00451922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Added to Contact List</w:t>
            </w:r>
          </w:p>
          <w:p w:rsidR="00C75904" w:rsidRPr="00A430F0" w:rsidRDefault="00C75904" w:rsidP="00451922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Added to Website</w:t>
            </w:r>
          </w:p>
        </w:tc>
      </w:tr>
    </w:tbl>
    <w:p w:rsidR="00C75904" w:rsidRPr="0054742A" w:rsidRDefault="00C75904" w:rsidP="00A3540E">
      <w:pPr>
        <w:rPr>
          <w:rFonts w:ascii="Perpetua" w:hAnsi="Perpetua"/>
        </w:rPr>
      </w:pPr>
    </w:p>
    <w:sectPr w:rsidR="00C75904" w:rsidRPr="0054742A" w:rsidSect="00AD3F26">
      <w:headerReference w:type="default" r:id="rId8"/>
      <w:footerReference w:type="default" r:id="rId9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BA" w:rsidRDefault="008068BA">
      <w:r>
        <w:separator/>
      </w:r>
    </w:p>
  </w:endnote>
  <w:endnote w:type="continuationSeparator" w:id="0">
    <w:p w:rsidR="008068BA" w:rsidRDefault="008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BA" w:rsidRDefault="008068BA">
      <w:r>
        <w:separator/>
      </w:r>
    </w:p>
  </w:footnote>
  <w:footnote w:type="continuationSeparator" w:id="0">
    <w:p w:rsidR="008068BA" w:rsidRDefault="0080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2A" w:rsidRDefault="0054742A" w:rsidP="0054742A">
    <w:pPr>
      <w:pStyle w:val="Header"/>
      <w:jc w:val="center"/>
    </w:pPr>
    <w:r>
      <w:rPr>
        <w:noProof/>
        <w:lang w:bidi="km-KH"/>
      </w:rPr>
      <w:drawing>
        <wp:inline distT="0" distB="0" distL="0" distR="0">
          <wp:extent cx="507437" cy="523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 Logo -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3" cy="52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9D5"/>
    <w:multiLevelType w:val="hybridMultilevel"/>
    <w:tmpl w:val="09ECF2BC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14E"/>
    <w:multiLevelType w:val="hybridMultilevel"/>
    <w:tmpl w:val="887A3E2E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A"/>
    <w:rsid w:val="000077BD"/>
    <w:rsid w:val="00017DD1"/>
    <w:rsid w:val="00022CE8"/>
    <w:rsid w:val="00027AB4"/>
    <w:rsid w:val="00032E90"/>
    <w:rsid w:val="000332AD"/>
    <w:rsid w:val="000447ED"/>
    <w:rsid w:val="00085333"/>
    <w:rsid w:val="000C0676"/>
    <w:rsid w:val="000C3395"/>
    <w:rsid w:val="000E2704"/>
    <w:rsid w:val="00101289"/>
    <w:rsid w:val="0011649E"/>
    <w:rsid w:val="0012484C"/>
    <w:rsid w:val="00137FD2"/>
    <w:rsid w:val="0016303A"/>
    <w:rsid w:val="00190F40"/>
    <w:rsid w:val="00195682"/>
    <w:rsid w:val="001D2340"/>
    <w:rsid w:val="001E29C3"/>
    <w:rsid w:val="001F7A95"/>
    <w:rsid w:val="00240AF1"/>
    <w:rsid w:val="0024648C"/>
    <w:rsid w:val="002602F0"/>
    <w:rsid w:val="00266765"/>
    <w:rsid w:val="002C0936"/>
    <w:rsid w:val="002D7B2E"/>
    <w:rsid w:val="00326F1B"/>
    <w:rsid w:val="00370F09"/>
    <w:rsid w:val="00382CB0"/>
    <w:rsid w:val="00384215"/>
    <w:rsid w:val="003C4E60"/>
    <w:rsid w:val="00400969"/>
    <w:rsid w:val="004035E6"/>
    <w:rsid w:val="00415F5F"/>
    <w:rsid w:val="0042038C"/>
    <w:rsid w:val="00422537"/>
    <w:rsid w:val="004360FE"/>
    <w:rsid w:val="00461DCB"/>
    <w:rsid w:val="00491A66"/>
    <w:rsid w:val="004B66C1"/>
    <w:rsid w:val="004B6CC4"/>
    <w:rsid w:val="004D64E0"/>
    <w:rsid w:val="005314CE"/>
    <w:rsid w:val="00532E88"/>
    <w:rsid w:val="005360D4"/>
    <w:rsid w:val="0054742A"/>
    <w:rsid w:val="0054754E"/>
    <w:rsid w:val="0056338C"/>
    <w:rsid w:val="00574303"/>
    <w:rsid w:val="00595707"/>
    <w:rsid w:val="005D4280"/>
    <w:rsid w:val="005F1250"/>
    <w:rsid w:val="005F422F"/>
    <w:rsid w:val="00616028"/>
    <w:rsid w:val="00630FC3"/>
    <w:rsid w:val="006638AD"/>
    <w:rsid w:val="00671993"/>
    <w:rsid w:val="00682713"/>
    <w:rsid w:val="006A3D9B"/>
    <w:rsid w:val="00722DE8"/>
    <w:rsid w:val="007324BD"/>
    <w:rsid w:val="00733AC6"/>
    <w:rsid w:val="007344B3"/>
    <w:rsid w:val="007352E9"/>
    <w:rsid w:val="007427FC"/>
    <w:rsid w:val="007543A4"/>
    <w:rsid w:val="00770EEA"/>
    <w:rsid w:val="007D111B"/>
    <w:rsid w:val="007E3D81"/>
    <w:rsid w:val="008068BA"/>
    <w:rsid w:val="00850FE1"/>
    <w:rsid w:val="008658E6"/>
    <w:rsid w:val="00884CA6"/>
    <w:rsid w:val="00887861"/>
    <w:rsid w:val="00900794"/>
    <w:rsid w:val="00932D09"/>
    <w:rsid w:val="00956CE3"/>
    <w:rsid w:val="009622B2"/>
    <w:rsid w:val="009674A1"/>
    <w:rsid w:val="009C7D71"/>
    <w:rsid w:val="009F58BB"/>
    <w:rsid w:val="00A3540E"/>
    <w:rsid w:val="00A41E64"/>
    <w:rsid w:val="00A430F0"/>
    <w:rsid w:val="00A4373B"/>
    <w:rsid w:val="00A83D5E"/>
    <w:rsid w:val="00AC76EF"/>
    <w:rsid w:val="00AD3D7A"/>
    <w:rsid w:val="00AD3F26"/>
    <w:rsid w:val="00AE1F72"/>
    <w:rsid w:val="00AF233B"/>
    <w:rsid w:val="00AF40B3"/>
    <w:rsid w:val="00B04903"/>
    <w:rsid w:val="00B12708"/>
    <w:rsid w:val="00B37301"/>
    <w:rsid w:val="00B41C69"/>
    <w:rsid w:val="00B6427E"/>
    <w:rsid w:val="00B96D9F"/>
    <w:rsid w:val="00BB32D8"/>
    <w:rsid w:val="00BC0F25"/>
    <w:rsid w:val="00BE09D6"/>
    <w:rsid w:val="00C10FF1"/>
    <w:rsid w:val="00C30E55"/>
    <w:rsid w:val="00C5090B"/>
    <w:rsid w:val="00C63324"/>
    <w:rsid w:val="00C75904"/>
    <w:rsid w:val="00C81188"/>
    <w:rsid w:val="00C92FF3"/>
    <w:rsid w:val="00CB5E53"/>
    <w:rsid w:val="00CC6A22"/>
    <w:rsid w:val="00CC7CB7"/>
    <w:rsid w:val="00CE4E68"/>
    <w:rsid w:val="00CF0144"/>
    <w:rsid w:val="00CF430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2C1D"/>
    <w:rsid w:val="00EE33CA"/>
    <w:rsid w:val="00F04B9B"/>
    <w:rsid w:val="00F04C74"/>
    <w:rsid w:val="00F0626A"/>
    <w:rsid w:val="00F149CC"/>
    <w:rsid w:val="00F242E0"/>
    <w:rsid w:val="00F46364"/>
    <w:rsid w:val="00F543B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10B6B"/>
  <w15:docId w15:val="{C12E1BA9-09F1-42C0-836C-19C0A8F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42A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74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4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Carrol Sahaidak-Beaver</dc:creator>
  <cp:keywords/>
  <cp:lastModifiedBy>Admin</cp:lastModifiedBy>
  <cp:revision>2</cp:revision>
  <cp:lastPrinted>2017-09-15T01:04:00Z</cp:lastPrinted>
  <dcterms:created xsi:type="dcterms:W3CDTF">2018-01-12T07:17:00Z</dcterms:created>
  <dcterms:modified xsi:type="dcterms:W3CDTF">2018-01-12T07:17:00Z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