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5F" w:rsidRPr="0054742A" w:rsidRDefault="00415F5F" w:rsidP="009C7D71">
      <w:pPr>
        <w:rPr>
          <w:rFonts w:ascii="Perpetua" w:hAnsi="Perpetua"/>
        </w:rPr>
      </w:pPr>
    </w:p>
    <w:p w:rsidR="0054742A" w:rsidRPr="0054742A" w:rsidRDefault="0054742A" w:rsidP="009C7D71">
      <w:pPr>
        <w:rPr>
          <w:rFonts w:ascii="Perpetua" w:hAnsi="Perpetua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6"/>
        <w:gridCol w:w="1249"/>
        <w:gridCol w:w="1798"/>
        <w:gridCol w:w="2987"/>
      </w:tblGrid>
      <w:tr w:rsidR="0054742A" w:rsidRPr="0054742A" w:rsidTr="0012484C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292D63"/>
            <w:vAlign w:val="center"/>
          </w:tcPr>
          <w:p w:rsidR="0054742A" w:rsidRPr="0012484C" w:rsidRDefault="00027AB4" w:rsidP="00027AB4">
            <w:pPr>
              <w:pStyle w:val="Heading1"/>
              <w:rPr>
                <w:rFonts w:ascii="Perpetua" w:hAnsi="Perpetua"/>
                <w:caps w:val="0"/>
                <w:smallCaps/>
                <w:szCs w:val="20"/>
              </w:rPr>
            </w:pPr>
            <w:r>
              <w:rPr>
                <w:rFonts w:ascii="Perpetua" w:hAnsi="Perpetua"/>
                <w:caps w:val="0"/>
                <w:smallCaps/>
              </w:rPr>
              <w:t>Cambodia Hotel A</w:t>
            </w:r>
            <w:r w:rsidR="0012484C" w:rsidRPr="0012484C">
              <w:rPr>
                <w:rFonts w:ascii="Perpetua" w:hAnsi="Perpetua"/>
                <w:caps w:val="0"/>
                <w:smallCaps/>
              </w:rPr>
              <w:t xml:space="preserve">ssociation </w:t>
            </w:r>
            <w:r w:rsidR="0054742A" w:rsidRPr="0012484C">
              <w:rPr>
                <w:rFonts w:ascii="Perpetua" w:hAnsi="Perpetua"/>
                <w:caps w:val="0"/>
                <w:smallCaps/>
              </w:rPr>
              <w:t>Membership Application</w:t>
            </w:r>
          </w:p>
        </w:tc>
      </w:tr>
      <w:tr w:rsidR="0054742A" w:rsidRPr="0054742A" w:rsidTr="00CF430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2312E"/>
            <w:vAlign w:val="center"/>
          </w:tcPr>
          <w:p w:rsidR="0054742A" w:rsidRPr="00595707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Company Name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4742A" w:rsidRPr="007427FC" w:rsidRDefault="0012484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Full Address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7427FC">
              <w:rPr>
                <w:rFonts w:ascii="Perpetua" w:hAnsi="Perpetua"/>
                <w:sz w:val="20"/>
                <w:szCs w:val="20"/>
              </w:rPr>
              <w:t>Sangkat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4742A" w:rsidRPr="007427FC" w:rsidRDefault="00027AB4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City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4742A" w:rsidRPr="007427FC" w:rsidRDefault="007427FC" w:rsidP="00F07A2D">
            <w:pPr>
              <w:rPr>
                <w:rFonts w:ascii="Perpetua" w:hAnsi="Perpetua"/>
                <w:sz w:val="20"/>
                <w:szCs w:val="20"/>
              </w:rPr>
            </w:pPr>
            <w:r w:rsidRPr="007427FC">
              <w:rPr>
                <w:rFonts w:ascii="Perpetua" w:hAnsi="Perpetua"/>
                <w:sz w:val="20"/>
                <w:szCs w:val="20"/>
              </w:rPr>
              <w:t>Main Telephone No:</w:t>
            </w:r>
          </w:p>
        </w:tc>
      </w:tr>
      <w:tr w:rsidR="007427FC" w:rsidRPr="0054742A" w:rsidTr="00F07A2D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Web Page Address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7427FC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 w:rsidRPr="00195682">
              <w:rPr>
                <w:rFonts w:ascii="Perpetua" w:hAnsi="Perpetua"/>
                <w:sz w:val="20"/>
                <w:szCs w:val="20"/>
              </w:rPr>
              <w:t>Info Email Address</w:t>
            </w:r>
          </w:p>
        </w:tc>
      </w:tr>
      <w:tr w:rsidR="0054742A" w:rsidRPr="0054742A" w:rsidTr="00CF430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2312E"/>
            <w:vAlign w:val="center"/>
          </w:tcPr>
          <w:p w:rsidR="0054742A" w:rsidRPr="00195682" w:rsidRDefault="00195682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Main/Nominated contact</w:t>
            </w:r>
          </w:p>
        </w:tc>
      </w:tr>
      <w:tr w:rsidR="00195682" w:rsidRPr="0054742A" w:rsidTr="00F07A2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Family Name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First Name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95682" w:rsidRPr="00195682" w:rsidRDefault="0019568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Mr./Mrs./Ms./Dr.</w:t>
            </w:r>
          </w:p>
        </w:tc>
      </w:tr>
      <w:tr w:rsidR="00956CE3" w:rsidRPr="0054742A" w:rsidTr="00956CE3">
        <w:trPr>
          <w:cantSplit/>
          <w:trHeight w:val="259"/>
          <w:jc w:val="center"/>
        </w:trPr>
        <w:tc>
          <w:tcPr>
            <w:tcW w:w="33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31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No</w:t>
            </w:r>
          </w:p>
        </w:tc>
        <w:tc>
          <w:tcPr>
            <w:tcW w:w="3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Mobile Other</w:t>
            </w:r>
          </w:p>
        </w:tc>
      </w:tr>
      <w:tr w:rsidR="00956CE3" w:rsidRPr="0054742A" w:rsidTr="00F07A2D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956CE3" w:rsidRPr="00195682" w:rsidRDefault="00956CE3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 Address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956CE3" w:rsidRPr="00195682" w:rsidRDefault="00956CE3" w:rsidP="00956CE3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Personal Email</w:t>
            </w:r>
            <w:r w:rsidR="00137FD2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137FD2" w:rsidRPr="00137FD2">
              <w:rPr>
                <w:rFonts w:ascii="Perpetua" w:hAnsi="Perpetua"/>
                <w:i/>
                <w:iCs/>
                <w:color w:val="D9D9D9" w:themeColor="background1" w:themeShade="D9"/>
                <w:sz w:val="20"/>
                <w:szCs w:val="20"/>
              </w:rPr>
              <w:t>(optional)</w:t>
            </w:r>
          </w:p>
        </w:tc>
      </w:tr>
      <w:tr w:rsidR="0054742A" w:rsidRPr="00595707" w:rsidTr="00CF430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2312E"/>
            <w:vAlign w:val="center"/>
          </w:tcPr>
          <w:p w:rsidR="0054742A" w:rsidRPr="00595707" w:rsidRDefault="00595707" w:rsidP="00F07A2D">
            <w:pPr>
              <w:pStyle w:val="Heading2"/>
              <w:rPr>
                <w:rFonts w:ascii="Perpetua" w:hAnsi="Perpetua"/>
                <w:b w:val="0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 xml:space="preserve">Other Contacts </w:t>
            </w:r>
            <w:r w:rsidR="00AF40B3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in your company w</w:t>
            </w:r>
            <w:r w:rsidR="00B37301" w:rsidRPr="00AF40B3">
              <w:rPr>
                <w:rFonts w:ascii="Perpetua" w:hAnsi="Perpetua"/>
                <w:b w:val="0"/>
                <w:i/>
                <w:iCs/>
                <w:color w:val="FFFFFF" w:themeColor="background1"/>
                <w:sz w:val="20"/>
                <w:szCs w:val="20"/>
              </w:rPr>
              <w:t>ho you would like to receive information</w:t>
            </w:r>
          </w:p>
        </w:tc>
      </w:tr>
      <w:tr w:rsidR="0054742A" w:rsidRPr="00595707" w:rsidTr="0012484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595707">
              <w:rPr>
                <w:rFonts w:ascii="Perpetua" w:hAnsi="Perpetua"/>
                <w:sz w:val="20"/>
                <w:szCs w:val="20"/>
              </w:rPr>
              <w:t>Name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Position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4742A" w:rsidRPr="00595707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Email</w:t>
            </w:r>
          </w:p>
        </w:tc>
      </w:tr>
      <w:tr w:rsidR="0054742A" w:rsidRPr="00595707" w:rsidTr="0012484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54742A" w:rsidRPr="00595707" w:rsidTr="0012484C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595707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54742A" w:rsidRPr="0054742A" w:rsidTr="00CF430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2312E"/>
            <w:vAlign w:val="center"/>
          </w:tcPr>
          <w:p w:rsidR="0054742A" w:rsidRPr="00B37301" w:rsidRDefault="00B37301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Hotel Information</w:t>
            </w:r>
          </w:p>
        </w:tc>
      </w:tr>
      <w:tr w:rsidR="00266765" w:rsidRPr="0054742A" w:rsidTr="00A430F0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266765" w:rsidRPr="007D111B" w:rsidRDefault="00AC76EF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My establishment is a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Luxury Hotel (4 – 5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Mid-Range Hotel (2 – 3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Budget Hotel (1 – no star)</w:t>
            </w:r>
          </w:p>
          <w:p w:rsidR="00AC76EF" w:rsidRPr="00A430F0" w:rsidRDefault="00AC76EF" w:rsidP="00A430F0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Guesthouse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266765" w:rsidRPr="007D111B" w:rsidRDefault="00A430F0" w:rsidP="00A430F0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Associate Member (Suppliers/Hospitality Businesses)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</w:p>
          <w:p w:rsidR="00A430F0" w:rsidRPr="00A430F0" w:rsidRDefault="00A430F0" w:rsidP="00A430F0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:rsidR="0054742A" w:rsidRPr="00B37301" w:rsidRDefault="00137FD2" w:rsidP="00137FD2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Online Room Rate 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54742A" w:rsidRPr="00B37301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Number of Rooms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4742A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MICE</w:t>
            </w:r>
            <w:r w:rsidR="00B37301" w:rsidRPr="00101289">
              <w:rPr>
                <w:rFonts w:ascii="Perpetua" w:hAnsi="Perpetua"/>
                <w:b/>
                <w:bCs/>
                <w:sz w:val="20"/>
                <w:szCs w:val="20"/>
              </w:rPr>
              <w:t xml:space="preserve"> Capacity </w:t>
            </w:r>
          </w:p>
          <w:p w:rsidR="00B37301" w:rsidRDefault="00B37301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Meeting Rooms (capacity)</w:t>
            </w:r>
          </w:p>
          <w:p w:rsidR="004360FE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Equipment In-House</w:t>
            </w:r>
          </w:p>
          <w:p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Other</w:t>
            </w:r>
          </w:p>
          <w:p w:rsidR="00EE2C1D" w:rsidRPr="00B37301" w:rsidRDefault="007D111B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Parking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289" w:rsidRPr="00101289" w:rsidRDefault="00101289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101289">
              <w:rPr>
                <w:rFonts w:ascii="Perpetua" w:hAnsi="Perpetua"/>
                <w:b/>
                <w:bCs/>
                <w:sz w:val="20"/>
                <w:szCs w:val="20"/>
              </w:rPr>
              <w:t>Other Info</w:t>
            </w:r>
          </w:p>
          <w:p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Eco Award(s) Yes/No</w:t>
            </w:r>
          </w:p>
          <w:p w:rsidR="00101289" w:rsidRDefault="00101289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Licensed  Yes/No</w:t>
            </w:r>
          </w:p>
          <w:p w:rsidR="00EE2C1D" w:rsidRDefault="00EE2C1D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Ministry of Tourism Star Rated Yes/No</w:t>
            </w:r>
          </w:p>
          <w:p w:rsidR="00101289" w:rsidRPr="00B37301" w:rsidRDefault="00266765" w:rsidP="00F07A2D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Child Safe   Yes/No</w:t>
            </w:r>
          </w:p>
        </w:tc>
      </w:tr>
      <w:tr w:rsidR="0054742A" w:rsidRPr="0054742A" w:rsidTr="00CF430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2312E"/>
            <w:vAlign w:val="center"/>
          </w:tcPr>
          <w:p w:rsidR="0054742A" w:rsidRPr="00137FD2" w:rsidRDefault="0054742A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4742A" w:rsidRPr="0054742A" w:rsidTr="0012484C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4742A" w:rsidRPr="00137FD2" w:rsidRDefault="009674A1" w:rsidP="00F07A2D">
            <w:pPr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137FD2">
              <w:rPr>
                <w:rFonts w:ascii="Perpetua" w:hAnsi="Perpetua"/>
                <w:i/>
                <w:iCs/>
                <w:sz w:val="20"/>
                <w:szCs w:val="20"/>
              </w:rPr>
              <w:t xml:space="preserve">On behalf of our company/hotel, I wish to apply for membership with the Cambodia Hotel Association. </w:t>
            </w:r>
            <w:r w:rsidR="00266765" w:rsidRPr="00137FD2">
              <w:rPr>
                <w:rFonts w:ascii="Perpetua" w:hAnsi="Perpetua"/>
                <w:i/>
                <w:iCs/>
                <w:sz w:val="20"/>
                <w:szCs w:val="20"/>
              </w:rPr>
              <w:t>I understand by completing this form and sending to CHA, the membership application will be reviewed and upon approval, I will be invoiced for the annual membership fee.</w:t>
            </w:r>
          </w:p>
        </w:tc>
      </w:tr>
      <w:tr w:rsidR="0054742A" w:rsidRPr="0054742A" w:rsidTr="0012484C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 xml:space="preserve">Signature of </w:t>
            </w:r>
            <w:r w:rsidR="00CF4302">
              <w:rPr>
                <w:rFonts w:ascii="Perpetua" w:hAnsi="Perpetua"/>
                <w:sz w:val="20"/>
                <w:szCs w:val="20"/>
              </w:rPr>
              <w:t>A</w:t>
            </w:r>
            <w:r w:rsidRPr="00137FD2">
              <w:rPr>
                <w:rFonts w:ascii="Perpetua" w:hAnsi="Perpetua"/>
                <w:sz w:val="20"/>
                <w:szCs w:val="20"/>
              </w:rPr>
              <w:t>pplicant:</w:t>
            </w:r>
          </w:p>
          <w:p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4742A" w:rsidRPr="00137FD2" w:rsidRDefault="0054742A" w:rsidP="00F07A2D">
            <w:pPr>
              <w:rPr>
                <w:rFonts w:ascii="Perpetua" w:hAnsi="Perpetua"/>
                <w:sz w:val="20"/>
                <w:szCs w:val="20"/>
              </w:rPr>
            </w:pPr>
            <w:r w:rsidRPr="00137FD2">
              <w:rPr>
                <w:rFonts w:ascii="Perpetua" w:hAnsi="Perpetua"/>
                <w:sz w:val="20"/>
                <w:szCs w:val="20"/>
              </w:rPr>
              <w:t>Date:</w:t>
            </w:r>
          </w:p>
          <w:p w:rsidR="00137FD2" w:rsidRPr="00137FD2" w:rsidRDefault="00137FD2" w:rsidP="00F07A2D">
            <w:pPr>
              <w:rPr>
                <w:rFonts w:ascii="Perpetua" w:hAnsi="Perpetua"/>
                <w:sz w:val="20"/>
                <w:szCs w:val="20"/>
              </w:rPr>
            </w:pPr>
          </w:p>
          <w:p w:rsidR="004360FE" w:rsidRPr="00137FD2" w:rsidRDefault="004360FE" w:rsidP="00F07A2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:rsidR="007D111B" w:rsidRDefault="007D111B" w:rsidP="009C7D71">
      <w:pPr>
        <w:rPr>
          <w:rFonts w:ascii="Perpetua" w:hAnsi="Perpetua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75"/>
        <w:gridCol w:w="4775"/>
      </w:tblGrid>
      <w:tr w:rsidR="00382CB0" w:rsidRPr="0054742A" w:rsidTr="00AF40B3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B2312E"/>
            <w:vAlign w:val="center"/>
          </w:tcPr>
          <w:p w:rsidR="00382CB0" w:rsidRPr="00B37301" w:rsidRDefault="00137FD2" w:rsidP="00F07A2D">
            <w:pPr>
              <w:pStyle w:val="Heading2"/>
              <w:rPr>
                <w:rFonts w:ascii="Perpetua" w:hAnsi="Perpetua"/>
                <w:sz w:val="20"/>
                <w:szCs w:val="20"/>
              </w:rPr>
            </w:pPr>
            <w:r w:rsidRPr="00AF40B3">
              <w:rPr>
                <w:rFonts w:ascii="Perpetua" w:hAnsi="Perpetua"/>
                <w:color w:val="FFFFFF" w:themeColor="background1"/>
                <w:sz w:val="20"/>
                <w:szCs w:val="20"/>
              </w:rPr>
              <w:t>Membership Fees for 2017</w:t>
            </w:r>
          </w:p>
        </w:tc>
      </w:tr>
      <w:tr w:rsidR="00382CB0" w:rsidRPr="0054742A" w:rsidTr="00F07A2D">
        <w:trPr>
          <w:cantSplit/>
          <w:trHeight w:val="259"/>
          <w:jc w:val="center"/>
        </w:trPr>
        <w:tc>
          <w:tcPr>
            <w:tcW w:w="4666" w:type="dxa"/>
            <w:shd w:val="clear" w:color="auto" w:fill="auto"/>
            <w:vAlign w:val="center"/>
          </w:tcPr>
          <w:p w:rsidR="00382CB0" w:rsidRPr="007D111B" w:rsidRDefault="00CE4E68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>
              <w:rPr>
                <w:rFonts w:ascii="Perpetua" w:hAnsi="Perpetua"/>
                <w:b/>
                <w:bCs/>
                <w:sz w:val="20"/>
                <w:szCs w:val="20"/>
              </w:rPr>
              <w:t>Hotel Room Published Rate</w:t>
            </w:r>
            <w:bookmarkStart w:id="0" w:name="_GoBack"/>
            <w:bookmarkEnd w:id="0"/>
            <w:r w:rsidR="00382CB0">
              <w:rPr>
                <w:rFonts w:ascii="Perpetua" w:hAnsi="Perpetua"/>
                <w:b/>
                <w:bCs/>
                <w:sz w:val="20"/>
                <w:szCs w:val="20"/>
              </w:rPr>
              <w:t xml:space="preserve"> Per Night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$100 &amp; Above – Membership $300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$50 to $99 – Annual Membership $200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Below $50 – Annual Membership $100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Guesthouses – Annual Membership $50</w:t>
            </w:r>
          </w:p>
        </w:tc>
        <w:tc>
          <w:tcPr>
            <w:tcW w:w="4866" w:type="dxa"/>
            <w:shd w:val="clear" w:color="auto" w:fill="auto"/>
          </w:tcPr>
          <w:p w:rsidR="00382CB0" w:rsidRPr="007D111B" w:rsidRDefault="00382CB0" w:rsidP="00F07A2D">
            <w:pPr>
              <w:rPr>
                <w:rFonts w:ascii="Perpetua" w:hAnsi="Perpetua"/>
                <w:b/>
                <w:bCs/>
                <w:sz w:val="20"/>
                <w:szCs w:val="20"/>
              </w:rPr>
            </w:pPr>
            <w:r w:rsidRPr="007D111B">
              <w:rPr>
                <w:rFonts w:ascii="Perpetua" w:hAnsi="Perpetua"/>
                <w:b/>
                <w:bCs/>
                <w:sz w:val="20"/>
                <w:szCs w:val="20"/>
              </w:rPr>
              <w:t>Other Types of Memberships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Associate Member - $500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NGO/Business Association</w:t>
            </w:r>
            <w:r>
              <w:rPr>
                <w:rFonts w:ascii="Perpetua" w:hAnsi="Perpetua"/>
                <w:sz w:val="20"/>
                <w:szCs w:val="20"/>
              </w:rPr>
              <w:t xml:space="preserve"> - $100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Restaurant</w:t>
            </w:r>
            <w:r>
              <w:rPr>
                <w:rFonts w:ascii="Perpetua" w:hAnsi="Perpetua"/>
                <w:sz w:val="20"/>
                <w:szCs w:val="20"/>
              </w:rPr>
              <w:t xml:space="preserve"> - $150</w:t>
            </w:r>
          </w:p>
          <w:p w:rsidR="00382CB0" w:rsidRPr="00A430F0" w:rsidRDefault="00382CB0" w:rsidP="00F07A2D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0"/>
                <w:szCs w:val="20"/>
              </w:rPr>
            </w:pPr>
            <w:r w:rsidRPr="00A430F0">
              <w:rPr>
                <w:rFonts w:ascii="Perpetua" w:hAnsi="Perpetua"/>
                <w:sz w:val="20"/>
                <w:szCs w:val="20"/>
              </w:rPr>
              <w:t>Travel Agency</w:t>
            </w:r>
            <w:r>
              <w:rPr>
                <w:rFonts w:ascii="Perpetua" w:hAnsi="Perpetua"/>
                <w:sz w:val="20"/>
                <w:szCs w:val="20"/>
              </w:rPr>
              <w:t xml:space="preserve"> - $500</w:t>
            </w:r>
          </w:p>
        </w:tc>
      </w:tr>
    </w:tbl>
    <w:p w:rsidR="00382CB0" w:rsidRPr="0054742A" w:rsidRDefault="00382CB0" w:rsidP="009C7D71">
      <w:pPr>
        <w:rPr>
          <w:rFonts w:ascii="Perpetua" w:hAnsi="Perpetua"/>
        </w:rPr>
      </w:pPr>
    </w:p>
    <w:sectPr w:rsidR="00382CB0" w:rsidRPr="0054742A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9B" w:rsidRDefault="006A3D9B">
      <w:r>
        <w:separator/>
      </w:r>
    </w:p>
  </w:endnote>
  <w:endnote w:type="continuationSeparator" w:id="0">
    <w:p w:rsidR="006A3D9B" w:rsidRDefault="006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9B" w:rsidRDefault="006A3D9B">
      <w:r>
        <w:separator/>
      </w:r>
    </w:p>
  </w:footnote>
  <w:footnote w:type="continuationSeparator" w:id="0">
    <w:p w:rsidR="006A3D9B" w:rsidRDefault="006A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2A" w:rsidRDefault="0054742A" w:rsidP="0054742A">
    <w:pPr>
      <w:pStyle w:val="Header"/>
      <w:jc w:val="center"/>
    </w:pPr>
    <w:r>
      <w:rPr>
        <w:noProof/>
        <w:lang w:bidi="km-KH"/>
      </w:rPr>
      <w:drawing>
        <wp:inline distT="0" distB="0" distL="0" distR="0">
          <wp:extent cx="507437" cy="523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 Logo -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53" cy="52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D5"/>
    <w:multiLevelType w:val="hybridMultilevel"/>
    <w:tmpl w:val="09ECF2BC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14E"/>
    <w:multiLevelType w:val="hybridMultilevel"/>
    <w:tmpl w:val="887A3E2E"/>
    <w:lvl w:ilvl="0" w:tplc="1EE22D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A"/>
    <w:rsid w:val="000077BD"/>
    <w:rsid w:val="00017DD1"/>
    <w:rsid w:val="00022CE8"/>
    <w:rsid w:val="00027AB4"/>
    <w:rsid w:val="00032E90"/>
    <w:rsid w:val="000332AD"/>
    <w:rsid w:val="000447ED"/>
    <w:rsid w:val="00085333"/>
    <w:rsid w:val="000C0676"/>
    <w:rsid w:val="000C3395"/>
    <w:rsid w:val="000E2704"/>
    <w:rsid w:val="00101289"/>
    <w:rsid w:val="0011649E"/>
    <w:rsid w:val="0012484C"/>
    <w:rsid w:val="00137FD2"/>
    <w:rsid w:val="0016303A"/>
    <w:rsid w:val="00190F40"/>
    <w:rsid w:val="00195682"/>
    <w:rsid w:val="001D2340"/>
    <w:rsid w:val="001F7A95"/>
    <w:rsid w:val="00240AF1"/>
    <w:rsid w:val="0024648C"/>
    <w:rsid w:val="002602F0"/>
    <w:rsid w:val="00266765"/>
    <w:rsid w:val="002C0936"/>
    <w:rsid w:val="00326F1B"/>
    <w:rsid w:val="00382CB0"/>
    <w:rsid w:val="00384215"/>
    <w:rsid w:val="003C4E60"/>
    <w:rsid w:val="00400969"/>
    <w:rsid w:val="004035E6"/>
    <w:rsid w:val="00415F5F"/>
    <w:rsid w:val="0042038C"/>
    <w:rsid w:val="004360FE"/>
    <w:rsid w:val="00461DCB"/>
    <w:rsid w:val="00491A66"/>
    <w:rsid w:val="004B66C1"/>
    <w:rsid w:val="004D64E0"/>
    <w:rsid w:val="005314CE"/>
    <w:rsid w:val="00532E88"/>
    <w:rsid w:val="005360D4"/>
    <w:rsid w:val="0054742A"/>
    <w:rsid w:val="0054754E"/>
    <w:rsid w:val="0056338C"/>
    <w:rsid w:val="00574303"/>
    <w:rsid w:val="00595707"/>
    <w:rsid w:val="005D4280"/>
    <w:rsid w:val="005F422F"/>
    <w:rsid w:val="00616028"/>
    <w:rsid w:val="00630FC3"/>
    <w:rsid w:val="006638AD"/>
    <w:rsid w:val="00671993"/>
    <w:rsid w:val="00682713"/>
    <w:rsid w:val="006A3D9B"/>
    <w:rsid w:val="00722DE8"/>
    <w:rsid w:val="007324BD"/>
    <w:rsid w:val="00733AC6"/>
    <w:rsid w:val="007344B3"/>
    <w:rsid w:val="007352E9"/>
    <w:rsid w:val="007427FC"/>
    <w:rsid w:val="007543A4"/>
    <w:rsid w:val="00770EEA"/>
    <w:rsid w:val="007D111B"/>
    <w:rsid w:val="007E3D81"/>
    <w:rsid w:val="00850FE1"/>
    <w:rsid w:val="008658E6"/>
    <w:rsid w:val="00884CA6"/>
    <w:rsid w:val="00887861"/>
    <w:rsid w:val="00900794"/>
    <w:rsid w:val="00932D09"/>
    <w:rsid w:val="00956CE3"/>
    <w:rsid w:val="009622B2"/>
    <w:rsid w:val="009674A1"/>
    <w:rsid w:val="009C7D71"/>
    <w:rsid w:val="009F58BB"/>
    <w:rsid w:val="00A41E64"/>
    <w:rsid w:val="00A430F0"/>
    <w:rsid w:val="00A4373B"/>
    <w:rsid w:val="00A83D5E"/>
    <w:rsid w:val="00AC76EF"/>
    <w:rsid w:val="00AE1F72"/>
    <w:rsid w:val="00AF40B3"/>
    <w:rsid w:val="00B04903"/>
    <w:rsid w:val="00B12708"/>
    <w:rsid w:val="00B37301"/>
    <w:rsid w:val="00B41C69"/>
    <w:rsid w:val="00B6427E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4E68"/>
    <w:rsid w:val="00CF430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2C1D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BD97FB-2AE8-4A2E-949B-4A03E271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47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42A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74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4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Carrol Sahaidak-Beaver</dc:creator>
  <cp:keywords/>
  <cp:lastModifiedBy>Carrol Sahaidak-Beaver</cp:lastModifiedBy>
  <cp:revision>5</cp:revision>
  <cp:lastPrinted>2016-12-08T02:33:00Z</cp:lastPrinted>
  <dcterms:created xsi:type="dcterms:W3CDTF">2016-12-07T03:30:00Z</dcterms:created>
  <dcterms:modified xsi:type="dcterms:W3CDTF">2016-12-08T08:22:00Z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